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2A6659" w14:textId="2DF5C1AD" w:rsidR="000239A2" w:rsidRPr="0065030D" w:rsidRDefault="00BB035B" w:rsidP="0065030D">
      <w:pPr>
        <w:tabs>
          <w:tab w:val="left" w:pos="2805"/>
        </w:tabs>
        <w:rPr>
          <w:rFonts w:ascii="Calibri" w:hAnsi="Calibri" w:cs="Calibri"/>
          <w:b/>
          <w:bCs/>
          <w:sz w:val="30"/>
          <w:szCs w:val="30"/>
        </w:rPr>
      </w:pPr>
      <w:r w:rsidRPr="0065030D">
        <w:rPr>
          <w:rFonts w:ascii="Calibri" w:hAnsi="Calibri" w:cs="Calibri"/>
          <w:b/>
          <w:bCs/>
          <w:sz w:val="30"/>
          <w:szCs w:val="30"/>
        </w:rPr>
        <w:t xml:space="preserve">3. </w:t>
      </w:r>
      <w:r w:rsidR="44B2BD0E" w:rsidRPr="0065030D">
        <w:rPr>
          <w:rFonts w:ascii="Calibri" w:hAnsi="Calibri" w:cs="Calibri"/>
          <w:b/>
          <w:bCs/>
          <w:sz w:val="30"/>
          <w:szCs w:val="30"/>
        </w:rPr>
        <w:t xml:space="preserve">Was leitet uns? </w:t>
      </w:r>
      <w:r w:rsidR="0065030D" w:rsidRPr="0065030D">
        <w:rPr>
          <w:rFonts w:ascii="Calibri" w:hAnsi="Calibri" w:cs="Calibri"/>
          <w:b/>
          <w:bCs/>
          <w:sz w:val="30"/>
          <w:szCs w:val="30"/>
        </w:rPr>
        <w:br/>
      </w:r>
    </w:p>
    <w:p w14:paraId="7EA32D5B" w14:textId="77777777" w:rsidR="000239A2" w:rsidRPr="006503CA" w:rsidRDefault="000239A2">
      <w:pPr>
        <w:pBdr>
          <w:top w:val="single" w:sz="4" w:space="1" w:color="000000"/>
          <w:left w:val="single" w:sz="4" w:space="4" w:color="000000"/>
          <w:bottom w:val="single" w:sz="4" w:space="1" w:color="000000"/>
          <w:right w:val="single" w:sz="4" w:space="4" w:color="000000"/>
        </w:pBdr>
        <w:rPr>
          <w:rFonts w:ascii="Calibri" w:hAnsi="Calibri" w:cs="Calibri"/>
          <w:u w:val="single"/>
        </w:rPr>
      </w:pPr>
      <w:r w:rsidRPr="006503CA">
        <w:rPr>
          <w:rFonts w:ascii="Calibri" w:hAnsi="Calibri" w:cs="Calibri"/>
        </w:rPr>
        <w:t>Begriffsdefinitionen (diese sollen dem Verständnis dienen, die Begriffe müssen nicht trennscharf sein, der Umgang damit soll an die Bedürfnisse der Gemeinschaft angepasst werden):</w:t>
      </w:r>
      <w:r w:rsidRPr="006503CA">
        <w:rPr>
          <w:rFonts w:ascii="Calibri" w:hAnsi="Calibri" w:cs="Calibri"/>
        </w:rPr>
        <w:br/>
      </w:r>
      <w:r w:rsidRPr="006503CA">
        <w:rPr>
          <w:rFonts w:ascii="Calibri" w:hAnsi="Calibri" w:cs="Calibri"/>
          <w:u w:val="single"/>
        </w:rPr>
        <w:t>Leitbild</w:t>
      </w:r>
      <w:r w:rsidRPr="006503CA">
        <w:rPr>
          <w:rFonts w:ascii="Calibri" w:hAnsi="Calibri" w:cs="Calibri"/>
        </w:rPr>
        <w:t>: eine kraftvolles, gerne herausforderndes mittel- bis langfristiges Zukunftsbild (ca. 5-10 Jahre), möglichst kurz und prägnant formuliert, das noch keine konkreten Ziele und Maßnahmen enthält.</w:t>
      </w:r>
      <w:r w:rsidR="006D777B" w:rsidRPr="006503CA">
        <w:rPr>
          <w:rFonts w:ascii="Calibri" w:hAnsi="Calibri" w:cs="Calibri"/>
        </w:rPr>
        <w:t xml:space="preserve"> Begriffe dafür, die ähnliches bedeuten, sind „Vision“ oder „Zukunftsbild“.</w:t>
      </w:r>
    </w:p>
    <w:p w14:paraId="7551E58C" w14:textId="77777777" w:rsidR="000239A2" w:rsidRPr="006503CA" w:rsidRDefault="000239A2">
      <w:pPr>
        <w:pBdr>
          <w:top w:val="single" w:sz="4" w:space="1" w:color="000000"/>
          <w:left w:val="single" w:sz="4" w:space="4" w:color="000000"/>
          <w:bottom w:val="single" w:sz="4" w:space="1" w:color="000000"/>
          <w:right w:val="single" w:sz="4" w:space="4" w:color="000000"/>
        </w:pBdr>
        <w:rPr>
          <w:rFonts w:ascii="Calibri" w:hAnsi="Calibri" w:cs="Calibri"/>
          <w:u w:val="single"/>
        </w:rPr>
      </w:pPr>
      <w:r w:rsidRPr="006503CA">
        <w:rPr>
          <w:rFonts w:ascii="Calibri" w:hAnsi="Calibri" w:cs="Calibri"/>
          <w:u w:val="single"/>
        </w:rPr>
        <w:t>Strategie</w:t>
      </w:r>
      <w:r w:rsidRPr="006503CA">
        <w:rPr>
          <w:rFonts w:ascii="Calibri" w:hAnsi="Calibri" w:cs="Calibri"/>
        </w:rPr>
        <w:t>: beschäftigt sich mit den Optionen, wie der Betrieb in Richtung des Leitbildes entwickelt werden kann. Es werden Mehrjahresziele (ca</w:t>
      </w:r>
      <w:r w:rsidR="009A4AD6" w:rsidRPr="006503CA">
        <w:rPr>
          <w:rFonts w:ascii="Calibri" w:hAnsi="Calibri" w:cs="Calibri"/>
        </w:rPr>
        <w:t>.</w:t>
      </w:r>
      <w:r w:rsidRPr="006503CA">
        <w:rPr>
          <w:rFonts w:ascii="Calibri" w:hAnsi="Calibri" w:cs="Calibri"/>
        </w:rPr>
        <w:t xml:space="preserve"> 3-5 Jahre) und Jahresziele vereinbart, und die Maßnahmen die wichtig um die Ziele zu erreichen. </w:t>
      </w:r>
      <w:r w:rsidRPr="006503CA">
        <w:rPr>
          <w:rFonts w:ascii="Calibri" w:hAnsi="Calibri" w:cs="Calibri"/>
        </w:rPr>
        <w:br/>
      </w:r>
      <w:r w:rsidRPr="006503CA">
        <w:rPr>
          <w:rFonts w:ascii="Calibri" w:hAnsi="Calibri" w:cs="Calibri"/>
          <w:u w:val="single"/>
        </w:rPr>
        <w:t>Ziele</w:t>
      </w:r>
      <w:r w:rsidRPr="006503CA">
        <w:rPr>
          <w:rFonts w:ascii="Calibri" w:hAnsi="Calibri" w:cs="Calibri"/>
        </w:rPr>
        <w:t>: beschreiben was genau erreicht werden soll. Sie werden motivierend, konkret und messbar formuliert und enthalten einen Zeitraum der Zielerreichung. Die Planung von Zielen und Maßnahmen erfolgt in der Regel mindestens einmal jährlich im Rahmen der Jahresplanung.</w:t>
      </w:r>
    </w:p>
    <w:p w14:paraId="408BF08F" w14:textId="77777777" w:rsidR="000239A2" w:rsidRPr="006503CA" w:rsidRDefault="000239A2">
      <w:pPr>
        <w:pBdr>
          <w:top w:val="single" w:sz="4" w:space="1" w:color="000000"/>
          <w:left w:val="single" w:sz="4" w:space="4" w:color="000000"/>
          <w:bottom w:val="single" w:sz="4" w:space="1" w:color="000000"/>
          <w:right w:val="single" w:sz="4" w:space="4" w:color="000000"/>
        </w:pBdr>
        <w:rPr>
          <w:shd w:val="clear" w:color="auto" w:fill="FFFF00"/>
        </w:rPr>
      </w:pPr>
      <w:r w:rsidRPr="006503CA">
        <w:rPr>
          <w:rFonts w:ascii="Calibri" w:hAnsi="Calibri" w:cs="Calibri"/>
          <w:u w:val="single"/>
        </w:rPr>
        <w:t>Maßnahmen</w:t>
      </w:r>
      <w:r w:rsidRPr="006503CA">
        <w:rPr>
          <w:rFonts w:ascii="Calibri" w:hAnsi="Calibri" w:cs="Calibri"/>
        </w:rPr>
        <w:t>: aus den Zielen werden Maßnahmen zur Zielerreichung abgeleitet, diese beschreiben die Aufgabe, die Zuständigkeit un</w:t>
      </w:r>
      <w:r w:rsidR="00F36C19" w:rsidRPr="006503CA">
        <w:rPr>
          <w:rFonts w:ascii="Calibri" w:hAnsi="Calibri" w:cs="Calibri"/>
        </w:rPr>
        <w:t>d den Zeitpunkt der Erledigung.</w:t>
      </w:r>
    </w:p>
    <w:p w14:paraId="0A37501D" w14:textId="77777777" w:rsidR="000239A2" w:rsidRPr="006503CA" w:rsidRDefault="000239A2">
      <w:pPr>
        <w:rPr>
          <w:shd w:val="clear" w:color="auto" w:fill="FFFF00"/>
        </w:rPr>
      </w:pPr>
    </w:p>
    <w:p w14:paraId="571E7BFF" w14:textId="40D31651" w:rsidR="000239A2" w:rsidRPr="006503CA" w:rsidRDefault="000239A2">
      <w:pPr>
        <w:rPr>
          <w:rFonts w:ascii="Calibri" w:hAnsi="Calibri" w:cs="Calibri"/>
        </w:rPr>
      </w:pPr>
      <w:r w:rsidRPr="006503CA">
        <w:rPr>
          <w:rFonts w:ascii="Calibri" w:hAnsi="Calibri" w:cs="Calibri"/>
          <w:u w:val="single"/>
        </w:rPr>
        <w:t xml:space="preserve">Wieso </w:t>
      </w:r>
      <w:r w:rsidR="00C40DF8" w:rsidRPr="006503CA">
        <w:rPr>
          <w:rFonts w:ascii="Calibri" w:hAnsi="Calibri" w:cs="Calibri"/>
          <w:u w:val="single"/>
        </w:rPr>
        <w:t xml:space="preserve">ist </w:t>
      </w:r>
      <w:r w:rsidRPr="006503CA">
        <w:rPr>
          <w:rFonts w:ascii="Calibri" w:hAnsi="Calibri" w:cs="Calibri"/>
          <w:u w:val="single"/>
        </w:rPr>
        <w:t>ein Leitbild</w:t>
      </w:r>
      <w:r w:rsidR="00C40DF8" w:rsidRPr="006503CA">
        <w:rPr>
          <w:rFonts w:ascii="Calibri" w:hAnsi="Calibri" w:cs="Calibri"/>
          <w:u w:val="single"/>
        </w:rPr>
        <w:t xml:space="preserve"> </w:t>
      </w:r>
      <w:r w:rsidR="0075456D" w:rsidRPr="006503CA">
        <w:rPr>
          <w:rFonts w:ascii="Calibri" w:hAnsi="Calibri" w:cs="Calibri"/>
          <w:u w:val="single"/>
        </w:rPr>
        <w:t>sinnvoll</w:t>
      </w:r>
      <w:r w:rsidRPr="006503CA">
        <w:rPr>
          <w:rFonts w:ascii="Calibri" w:hAnsi="Calibri" w:cs="Calibri"/>
          <w:u w:val="single"/>
        </w:rPr>
        <w:t>?</w:t>
      </w:r>
      <w:r w:rsidRPr="006503CA">
        <w:rPr>
          <w:rFonts w:ascii="Calibri" w:hAnsi="Calibri" w:cs="Calibri"/>
          <w:u w:val="single"/>
        </w:rPr>
        <w:br/>
      </w:r>
      <w:r w:rsidRPr="006503CA">
        <w:rPr>
          <w:rFonts w:ascii="Calibri" w:hAnsi="Calibri" w:cs="Calibri"/>
        </w:rPr>
        <w:t>Ausgangspunkt jeder Unternehmensentwicklung</w:t>
      </w:r>
      <w:r w:rsidR="007A135B" w:rsidRPr="006503CA">
        <w:rPr>
          <w:rFonts w:ascii="Calibri" w:hAnsi="Calibri" w:cs="Calibri"/>
        </w:rPr>
        <w:t xml:space="preserve"> und jeder Kooperative ist</w:t>
      </w:r>
      <w:r w:rsidRPr="006503CA">
        <w:rPr>
          <w:rFonts w:ascii="Calibri" w:hAnsi="Calibri" w:cs="Calibri"/>
        </w:rPr>
        <w:t xml:space="preserve"> eine </w:t>
      </w:r>
      <w:r w:rsidR="007A135B" w:rsidRPr="006503CA">
        <w:rPr>
          <w:rFonts w:ascii="Calibri" w:hAnsi="Calibri" w:cs="Calibri"/>
        </w:rPr>
        <w:t xml:space="preserve">gemeinsame </w:t>
      </w:r>
      <w:r w:rsidRPr="006503CA">
        <w:rPr>
          <w:rFonts w:ascii="Calibri" w:hAnsi="Calibri" w:cs="Calibri"/>
        </w:rPr>
        <w:t xml:space="preserve">Idee, aus der  sich </w:t>
      </w:r>
      <w:r w:rsidR="007A135B" w:rsidRPr="006503CA">
        <w:rPr>
          <w:rFonts w:ascii="Calibri" w:hAnsi="Calibri" w:cs="Calibri"/>
        </w:rPr>
        <w:t>die</w:t>
      </w:r>
      <w:r w:rsidRPr="006503CA">
        <w:rPr>
          <w:rFonts w:ascii="Calibri" w:hAnsi="Calibri" w:cs="Calibri"/>
        </w:rPr>
        <w:t xml:space="preserve"> Unternehmensaufgabe</w:t>
      </w:r>
      <w:r w:rsidR="007A135B" w:rsidRPr="006503CA">
        <w:rPr>
          <w:rFonts w:ascii="Calibri" w:hAnsi="Calibri" w:cs="Calibri"/>
        </w:rPr>
        <w:t>n</w:t>
      </w:r>
      <w:r w:rsidRPr="006503CA">
        <w:rPr>
          <w:rFonts w:ascii="Calibri" w:hAnsi="Calibri" w:cs="Calibri"/>
        </w:rPr>
        <w:t xml:space="preserve"> ableite</w:t>
      </w:r>
      <w:r w:rsidR="007A135B" w:rsidRPr="006503CA">
        <w:rPr>
          <w:rFonts w:ascii="Calibri" w:hAnsi="Calibri" w:cs="Calibri"/>
        </w:rPr>
        <w:t xml:space="preserve">n. </w:t>
      </w:r>
      <w:r w:rsidRPr="006503CA">
        <w:rPr>
          <w:rFonts w:ascii="Calibri" w:hAnsi="Calibri" w:cs="Calibri"/>
        </w:rPr>
        <w:t xml:space="preserve"> </w:t>
      </w:r>
      <w:r w:rsidR="006D777B" w:rsidRPr="006503CA">
        <w:rPr>
          <w:rFonts w:ascii="Calibri" w:hAnsi="Calibri" w:cs="Calibri"/>
        </w:rPr>
        <w:t xml:space="preserve">Es kreist um Fragen wie </w:t>
      </w:r>
      <w:r w:rsidRPr="006503CA">
        <w:rPr>
          <w:rFonts w:ascii="Calibri" w:hAnsi="Calibri" w:cs="Calibri"/>
        </w:rPr>
        <w:t>"warum</w:t>
      </w:r>
      <w:r w:rsidR="006D777B" w:rsidRPr="006503CA">
        <w:rPr>
          <w:rFonts w:ascii="Calibri" w:hAnsi="Calibri" w:cs="Calibri"/>
        </w:rPr>
        <w:t xml:space="preserve"> man gemeinsam aktiv ist</w:t>
      </w:r>
      <w:r w:rsidRPr="006503CA">
        <w:rPr>
          <w:rFonts w:ascii="Calibri" w:hAnsi="Calibri" w:cs="Calibri"/>
        </w:rPr>
        <w:t>"</w:t>
      </w:r>
      <w:r w:rsidR="006D777B" w:rsidRPr="006503CA">
        <w:rPr>
          <w:rFonts w:ascii="Calibri" w:hAnsi="Calibri" w:cs="Calibri"/>
        </w:rPr>
        <w:t xml:space="preserve">, </w:t>
      </w:r>
      <w:r w:rsidRPr="006503CA">
        <w:rPr>
          <w:rFonts w:ascii="Calibri" w:hAnsi="Calibri" w:cs="Calibri"/>
        </w:rPr>
        <w:t xml:space="preserve">und </w:t>
      </w:r>
      <w:r w:rsidR="006D777B" w:rsidRPr="006503CA">
        <w:rPr>
          <w:rFonts w:ascii="Calibri" w:hAnsi="Calibri" w:cs="Calibri"/>
        </w:rPr>
        <w:t>„was man miteinander erreichen möchte</w:t>
      </w:r>
      <w:r w:rsidRPr="006503CA">
        <w:rPr>
          <w:rFonts w:ascii="Calibri" w:hAnsi="Calibri" w:cs="Calibri"/>
        </w:rPr>
        <w:t xml:space="preserve">". </w:t>
      </w:r>
      <w:r w:rsidR="006D777B" w:rsidRPr="006503CA">
        <w:rPr>
          <w:rFonts w:ascii="Calibri" w:hAnsi="Calibri" w:cs="Calibri"/>
        </w:rPr>
        <w:t xml:space="preserve">Es bildet die Basis für die gemeinsamen Vorhaben. </w:t>
      </w:r>
      <w:r w:rsidR="00967419" w:rsidRPr="006503CA">
        <w:rPr>
          <w:rFonts w:ascii="Calibri" w:hAnsi="Calibri" w:cs="Calibri"/>
        </w:rPr>
        <w:t>D</w:t>
      </w:r>
      <w:r w:rsidR="006D777B" w:rsidRPr="006503CA">
        <w:rPr>
          <w:rFonts w:ascii="Calibri" w:hAnsi="Calibri" w:cs="Calibri"/>
        </w:rPr>
        <w:t xml:space="preserve">ie Erarbeitung eines </w:t>
      </w:r>
      <w:proofErr w:type="gramStart"/>
      <w:r w:rsidRPr="006503CA">
        <w:rPr>
          <w:rFonts w:ascii="Calibri" w:hAnsi="Calibri" w:cs="Calibri"/>
        </w:rPr>
        <w:t>schriftliches</w:t>
      </w:r>
      <w:proofErr w:type="gramEnd"/>
      <w:r w:rsidRPr="006503CA">
        <w:rPr>
          <w:rFonts w:ascii="Calibri" w:hAnsi="Calibri" w:cs="Calibri"/>
        </w:rPr>
        <w:t xml:space="preserve"> Leitbild</w:t>
      </w:r>
      <w:r w:rsidR="006D777B" w:rsidRPr="006503CA">
        <w:rPr>
          <w:rFonts w:ascii="Calibri" w:hAnsi="Calibri" w:cs="Calibri"/>
        </w:rPr>
        <w:t xml:space="preserve">s verdeutlicht Gemeinsamkeiten, möglicherweise aber auch </w:t>
      </w:r>
      <w:r w:rsidR="00967419" w:rsidRPr="006503CA">
        <w:rPr>
          <w:rFonts w:ascii="Calibri" w:hAnsi="Calibri" w:cs="Calibri"/>
        </w:rPr>
        <w:t>unterschiedliche Sichtweisen. So macht ein Leitbildprozess sichtbar, ob die gemeinsamen Schnittmengen groß genug sind und wo Spannungen angelegt sind auf die zu achten sind.</w:t>
      </w:r>
    </w:p>
    <w:p w14:paraId="7B7AE1DB" w14:textId="77777777" w:rsidR="000239A2" w:rsidRPr="006503CA" w:rsidRDefault="000239A2">
      <w:pPr>
        <w:rPr>
          <w:rFonts w:ascii="Calibri" w:hAnsi="Calibri" w:cs="Calibri"/>
        </w:rPr>
      </w:pPr>
      <w:r w:rsidRPr="006503CA">
        <w:rPr>
          <w:rFonts w:ascii="Calibri" w:hAnsi="Calibri" w:cs="Calibri"/>
        </w:rPr>
        <w:t xml:space="preserve">Ein gutes gemeinsam erarbeitetes Leitbild hilft dabei, </w:t>
      </w:r>
    </w:p>
    <w:p w14:paraId="4EFC781B" w14:textId="77777777" w:rsidR="000239A2" w:rsidRPr="006503CA" w:rsidRDefault="000239A2">
      <w:pPr>
        <w:numPr>
          <w:ilvl w:val="0"/>
          <w:numId w:val="3"/>
        </w:numPr>
        <w:rPr>
          <w:rFonts w:ascii="Calibri" w:hAnsi="Calibri" w:cs="Calibri"/>
        </w:rPr>
      </w:pPr>
      <w:r w:rsidRPr="006503CA">
        <w:rPr>
          <w:rFonts w:ascii="Calibri" w:hAnsi="Calibri" w:cs="Calibri"/>
        </w:rPr>
        <w:t>eine gemeinsame Identität und ein gemeinsames Selbstverständnis zu schaffen</w:t>
      </w:r>
    </w:p>
    <w:p w14:paraId="7BF22E91" w14:textId="77777777" w:rsidR="000239A2" w:rsidRPr="006503CA" w:rsidRDefault="000239A2">
      <w:pPr>
        <w:numPr>
          <w:ilvl w:val="0"/>
          <w:numId w:val="3"/>
        </w:numPr>
        <w:rPr>
          <w:rFonts w:ascii="Calibri" w:hAnsi="Calibri" w:cs="Calibri"/>
        </w:rPr>
      </w:pPr>
      <w:r w:rsidRPr="006503CA">
        <w:rPr>
          <w:rFonts w:ascii="Calibri" w:hAnsi="Calibri" w:cs="Calibri"/>
        </w:rPr>
        <w:t>einer Gemeinschaft Orientierung in der Unternehmensentwicklung zu geben</w:t>
      </w:r>
    </w:p>
    <w:p w14:paraId="10CBE8A1" w14:textId="77777777" w:rsidR="000239A2" w:rsidRPr="006503CA" w:rsidRDefault="000239A2">
      <w:pPr>
        <w:numPr>
          <w:ilvl w:val="0"/>
          <w:numId w:val="3"/>
        </w:numPr>
        <w:rPr>
          <w:rFonts w:ascii="Calibri" w:hAnsi="Calibri" w:cs="Calibri"/>
        </w:rPr>
      </w:pPr>
      <w:r w:rsidRPr="006503CA">
        <w:rPr>
          <w:rFonts w:ascii="Calibri" w:hAnsi="Calibri" w:cs="Calibri"/>
        </w:rPr>
        <w:t>eine Grundlage zu schaffen für die gemeinsame Strategie, Ziele und Maßnahmen</w:t>
      </w:r>
    </w:p>
    <w:p w14:paraId="5FA94ED8" w14:textId="77777777" w:rsidR="000239A2" w:rsidRPr="006503CA" w:rsidRDefault="000239A2">
      <w:pPr>
        <w:numPr>
          <w:ilvl w:val="0"/>
          <w:numId w:val="3"/>
        </w:numPr>
        <w:rPr>
          <w:rFonts w:ascii="Calibri" w:hAnsi="Calibri" w:cs="Calibri"/>
        </w:rPr>
      </w:pPr>
      <w:r w:rsidRPr="006503CA">
        <w:rPr>
          <w:rFonts w:ascii="Calibri" w:hAnsi="Calibri" w:cs="Calibri"/>
        </w:rPr>
        <w:t>ein Kommunikationsmedium nach außen zu sein, für was unsere Gemeinschaft steht.</w:t>
      </w:r>
      <w:r w:rsidRPr="006503CA">
        <w:rPr>
          <w:rFonts w:ascii="Calibri" w:hAnsi="Calibri" w:cs="Calibri"/>
        </w:rPr>
        <w:br/>
      </w:r>
    </w:p>
    <w:p w14:paraId="692F0A8A" w14:textId="77777777" w:rsidR="000239A2" w:rsidRPr="006503CA" w:rsidRDefault="000239A2">
      <w:pPr>
        <w:rPr>
          <w:rFonts w:ascii="Calibri" w:hAnsi="Calibri" w:cs="Calibri"/>
        </w:rPr>
      </w:pPr>
      <w:r w:rsidRPr="006503CA">
        <w:rPr>
          <w:rFonts w:ascii="Calibri" w:hAnsi="Calibri" w:cs="Calibri"/>
        </w:rPr>
        <w:t xml:space="preserve">Ziel ist es, ein gemeinsames Leitbild zu erarbeiten, das </w:t>
      </w:r>
      <w:r w:rsidR="00967419" w:rsidRPr="006503CA">
        <w:rPr>
          <w:rFonts w:ascii="Calibri" w:hAnsi="Calibri" w:cs="Calibri"/>
        </w:rPr>
        <w:t xml:space="preserve">die </w:t>
      </w:r>
      <w:r w:rsidRPr="006503CA">
        <w:rPr>
          <w:rFonts w:ascii="Calibri" w:hAnsi="Calibri" w:cs="Calibri"/>
        </w:rPr>
        <w:t xml:space="preserve">Basis Ihres gemeinsamen Schaffens im Betrieb </w:t>
      </w:r>
      <w:r w:rsidR="00967419" w:rsidRPr="006503CA">
        <w:rPr>
          <w:rFonts w:ascii="Calibri" w:hAnsi="Calibri" w:cs="Calibri"/>
        </w:rPr>
        <w:t>sein kann</w:t>
      </w:r>
      <w:r w:rsidRPr="006503CA">
        <w:rPr>
          <w:rFonts w:ascii="Calibri" w:hAnsi="Calibri" w:cs="Calibri"/>
        </w:rPr>
        <w:t>. Grundlage sind alle Visionen, Wünsche, Träume, Ziele, usw., die in den Beteiligten der Unternehmung leben.</w:t>
      </w:r>
    </w:p>
    <w:p w14:paraId="5610F953" w14:textId="4B386FCA" w:rsidR="000239A2" w:rsidRPr="006503CA" w:rsidRDefault="000239A2">
      <w:pPr>
        <w:rPr>
          <w:rFonts w:ascii="Calibri" w:hAnsi="Calibri" w:cs="Calibri"/>
        </w:rPr>
      </w:pPr>
      <w:r w:rsidRPr="006503CA">
        <w:br/>
      </w:r>
      <w:r w:rsidRPr="006503CA">
        <w:rPr>
          <w:rFonts w:ascii="Calibri" w:hAnsi="Calibri" w:cs="Calibri"/>
          <w:u w:val="single"/>
        </w:rPr>
        <w:t xml:space="preserve">In welcher Situation ist es </w:t>
      </w:r>
      <w:r w:rsidR="000B3760" w:rsidRPr="006503CA">
        <w:rPr>
          <w:rFonts w:ascii="Calibri" w:hAnsi="Calibri" w:cs="Calibri"/>
          <w:u w:val="single"/>
        </w:rPr>
        <w:t>empfehlenswert</w:t>
      </w:r>
      <w:r w:rsidRPr="006503CA">
        <w:rPr>
          <w:rFonts w:ascii="Calibri" w:hAnsi="Calibri" w:cs="Calibri"/>
          <w:u w:val="single"/>
        </w:rPr>
        <w:t xml:space="preserve"> am Leitbild zu arbeiten?</w:t>
      </w:r>
      <w:r w:rsidRPr="006503CA">
        <w:br/>
      </w:r>
      <w:r w:rsidR="44B2BD0E" w:rsidRPr="006503CA">
        <w:rPr>
          <w:rFonts w:ascii="Calibri" w:hAnsi="Calibri" w:cs="Calibri"/>
        </w:rPr>
        <w:t>Die Arbeit am Leitbild sollte gemacht werden,</w:t>
      </w:r>
    </w:p>
    <w:p w14:paraId="7CA192F9" w14:textId="77777777" w:rsidR="000239A2" w:rsidRPr="006503CA" w:rsidRDefault="000239A2">
      <w:pPr>
        <w:rPr>
          <w:rFonts w:ascii="Calibri" w:hAnsi="Calibri" w:cs="Calibri"/>
        </w:rPr>
      </w:pPr>
      <w:r w:rsidRPr="006503CA">
        <w:rPr>
          <w:rFonts w:ascii="Calibri" w:hAnsi="Calibri" w:cs="Calibri"/>
        </w:rPr>
        <w:t>- bei Neugründung einer Gemeinschaft,</w:t>
      </w:r>
    </w:p>
    <w:p w14:paraId="4BF8C3C4" w14:textId="77777777" w:rsidR="000239A2" w:rsidRPr="006503CA" w:rsidRDefault="000239A2">
      <w:pPr>
        <w:rPr>
          <w:rFonts w:ascii="Calibri" w:hAnsi="Calibri" w:cs="Calibri"/>
        </w:rPr>
      </w:pPr>
      <w:r w:rsidRPr="006503CA">
        <w:rPr>
          <w:rFonts w:ascii="Calibri" w:hAnsi="Calibri" w:cs="Calibri"/>
        </w:rPr>
        <w:t xml:space="preserve">- wenn </w:t>
      </w:r>
      <w:r w:rsidR="00967419" w:rsidRPr="006503CA">
        <w:rPr>
          <w:rFonts w:ascii="Calibri" w:hAnsi="Calibri" w:cs="Calibri"/>
        </w:rPr>
        <w:t xml:space="preserve">in </w:t>
      </w:r>
      <w:r w:rsidRPr="006503CA">
        <w:rPr>
          <w:rFonts w:ascii="Calibri" w:hAnsi="Calibri" w:cs="Calibri"/>
        </w:rPr>
        <w:t>eine</w:t>
      </w:r>
      <w:r w:rsidR="00967419" w:rsidRPr="006503CA">
        <w:rPr>
          <w:rFonts w:ascii="Calibri" w:hAnsi="Calibri" w:cs="Calibri"/>
        </w:rPr>
        <w:t>r</w:t>
      </w:r>
      <w:r w:rsidRPr="006503CA">
        <w:rPr>
          <w:rFonts w:ascii="Calibri" w:hAnsi="Calibri" w:cs="Calibri"/>
        </w:rPr>
        <w:t xml:space="preserve"> bestehende Gemeinschaft anstehende wichtige Entscheidungen nicht in angemessener Zeit im Konsens getroffen werden können, weil die </w:t>
      </w:r>
      <w:r w:rsidR="00967419" w:rsidRPr="006503CA">
        <w:rPr>
          <w:rFonts w:ascii="Calibri" w:hAnsi="Calibri" w:cs="Calibri"/>
        </w:rPr>
        <w:t xml:space="preserve">Bilder </w:t>
      </w:r>
      <w:r w:rsidRPr="006503CA">
        <w:rPr>
          <w:rFonts w:ascii="Calibri" w:hAnsi="Calibri" w:cs="Calibri"/>
        </w:rPr>
        <w:t xml:space="preserve">der </w:t>
      </w:r>
      <w:r w:rsidR="00FC4080" w:rsidRPr="006503CA">
        <w:rPr>
          <w:rFonts w:ascii="Calibri" w:hAnsi="Calibri" w:cs="Calibri"/>
        </w:rPr>
        <w:t>E</w:t>
      </w:r>
      <w:r w:rsidRPr="006503CA">
        <w:rPr>
          <w:rFonts w:ascii="Calibri" w:hAnsi="Calibri" w:cs="Calibri"/>
        </w:rPr>
        <w:t>inzelnen zu unterschiedlich sind</w:t>
      </w:r>
    </w:p>
    <w:p w14:paraId="7EDDA327" w14:textId="77777777" w:rsidR="000239A2" w:rsidRPr="006503CA" w:rsidRDefault="000239A2">
      <w:pPr>
        <w:rPr>
          <w:rFonts w:ascii="Calibri" w:hAnsi="Calibri" w:cs="Calibri"/>
        </w:rPr>
      </w:pPr>
      <w:r w:rsidRPr="006503CA">
        <w:rPr>
          <w:rFonts w:ascii="Calibri" w:hAnsi="Calibri" w:cs="Calibri"/>
        </w:rPr>
        <w:t>- wenn ein Leitbild über mehrere Jahre in der Schublade geruht hat</w:t>
      </w:r>
    </w:p>
    <w:p w14:paraId="48E08818" w14:textId="77777777" w:rsidR="000239A2" w:rsidRPr="006503CA" w:rsidRDefault="000239A2">
      <w:pPr>
        <w:rPr>
          <w:rFonts w:ascii="Calibri" w:hAnsi="Calibri" w:cs="Calibri"/>
          <w:u w:val="single"/>
        </w:rPr>
      </w:pPr>
      <w:r w:rsidRPr="006503CA">
        <w:rPr>
          <w:rFonts w:ascii="Calibri" w:hAnsi="Calibri" w:cs="Calibri"/>
        </w:rPr>
        <w:t xml:space="preserve">- vor </w:t>
      </w:r>
      <w:r w:rsidRPr="006503CA">
        <w:rPr>
          <w:rFonts w:ascii="Calibri" w:hAnsi="Calibri" w:cs="Calibri"/>
          <w:u w:val="single"/>
        </w:rPr>
        <w:t>jedem</w:t>
      </w:r>
      <w:r w:rsidRPr="006503CA">
        <w:rPr>
          <w:rFonts w:ascii="Calibri" w:hAnsi="Calibri" w:cs="Calibri"/>
        </w:rPr>
        <w:t xml:space="preserve"> Einstieg </w:t>
      </w:r>
      <w:r w:rsidR="00967419" w:rsidRPr="006503CA">
        <w:rPr>
          <w:rFonts w:ascii="Calibri" w:hAnsi="Calibri" w:cs="Calibri"/>
        </w:rPr>
        <w:t xml:space="preserve">(oder spätestens zu Beginn) </w:t>
      </w:r>
      <w:r w:rsidRPr="006503CA">
        <w:rPr>
          <w:rFonts w:ascii="Calibri" w:hAnsi="Calibri" w:cs="Calibri"/>
        </w:rPr>
        <w:t xml:space="preserve">neuer </w:t>
      </w:r>
      <w:r w:rsidR="00967419" w:rsidRPr="006503CA">
        <w:rPr>
          <w:rFonts w:ascii="Calibri" w:hAnsi="Calibri" w:cs="Calibri"/>
        </w:rPr>
        <w:t>Gesellschafter/verantwortlichen Personen</w:t>
      </w:r>
      <w:r w:rsidRPr="006503CA">
        <w:rPr>
          <w:rFonts w:ascii="Calibri" w:hAnsi="Calibri" w:cs="Calibri"/>
        </w:rPr>
        <w:t xml:space="preserve"> in eine Unternehmung </w:t>
      </w:r>
      <w:r w:rsidRPr="006503CA">
        <w:rPr>
          <w:rFonts w:ascii="Calibri" w:hAnsi="Calibri" w:cs="Calibri"/>
        </w:rPr>
        <w:br/>
      </w:r>
    </w:p>
    <w:p w14:paraId="364E5279" w14:textId="77777777" w:rsidR="000239A2" w:rsidRPr="00D84C08" w:rsidRDefault="000616D7">
      <w:pPr>
        <w:rPr>
          <w:rFonts w:ascii="Calibri" w:hAnsi="Calibri" w:cs="Calibri"/>
        </w:rPr>
      </w:pPr>
      <w:r w:rsidRPr="00D84C08">
        <w:rPr>
          <w:rFonts w:ascii="Calibri" w:hAnsi="Calibri" w:cs="Calibri"/>
          <w:u w:val="single"/>
        </w:rPr>
        <w:t>Arbeitsschritte</w:t>
      </w:r>
    </w:p>
    <w:p w14:paraId="5DAB6C7B" w14:textId="77777777" w:rsidR="000239A2" w:rsidRPr="00D84C08" w:rsidRDefault="000239A2">
      <w:pPr>
        <w:rPr>
          <w:rFonts w:ascii="Calibri" w:hAnsi="Calibri" w:cs="Calibri"/>
        </w:rPr>
      </w:pPr>
    </w:p>
    <w:p w14:paraId="4E190C09" w14:textId="77777777" w:rsidR="00C723BF" w:rsidRDefault="44B2BD0E" w:rsidP="00C723BF">
      <w:pPr>
        <w:pStyle w:val="Listenabsatz"/>
        <w:numPr>
          <w:ilvl w:val="0"/>
          <w:numId w:val="6"/>
        </w:numPr>
        <w:rPr>
          <w:rFonts w:asciiTheme="minorHAnsi" w:hAnsiTheme="minorHAnsi" w:cstheme="minorHAnsi"/>
        </w:rPr>
      </w:pPr>
      <w:r w:rsidRPr="00C723BF">
        <w:rPr>
          <w:rFonts w:asciiTheme="minorHAnsi" w:hAnsiTheme="minorHAnsi" w:cstheme="minorHAnsi"/>
        </w:rPr>
        <w:t>Zuerst ist wichtig zuzulassen, dass alle</w:t>
      </w:r>
      <w:r w:rsidR="001D0D11" w:rsidRPr="00C723BF">
        <w:rPr>
          <w:rFonts w:asciiTheme="minorHAnsi" w:hAnsiTheme="minorHAnsi" w:cstheme="minorHAnsi"/>
        </w:rPr>
        <w:t xml:space="preserve"> Gesichtspunkte,</w:t>
      </w:r>
      <w:r w:rsidRPr="00C723BF">
        <w:rPr>
          <w:rFonts w:asciiTheme="minorHAnsi" w:hAnsiTheme="minorHAnsi" w:cstheme="minorHAnsi"/>
        </w:rPr>
        <w:t xml:space="preserve"> Ideale, Träume, Wünsche </w:t>
      </w:r>
      <w:r w:rsidR="001D0D11" w:rsidRPr="00C723BF">
        <w:rPr>
          <w:rFonts w:asciiTheme="minorHAnsi" w:hAnsiTheme="minorHAnsi" w:cstheme="minorHAnsi"/>
        </w:rPr>
        <w:t>genannt werden dürfen</w:t>
      </w:r>
      <w:r w:rsidRPr="00C723BF">
        <w:rPr>
          <w:rFonts w:asciiTheme="minorHAnsi" w:hAnsiTheme="minorHAnsi" w:cstheme="minorHAnsi"/>
        </w:rPr>
        <w:t xml:space="preserve"> </w:t>
      </w:r>
      <w:r w:rsidR="001D0D11" w:rsidRPr="00C723BF">
        <w:rPr>
          <w:rFonts w:asciiTheme="minorHAnsi" w:hAnsiTheme="minorHAnsi" w:cstheme="minorHAnsi"/>
        </w:rPr>
        <w:t>und sollen</w:t>
      </w:r>
      <w:r w:rsidRPr="00C723BF">
        <w:rPr>
          <w:rFonts w:asciiTheme="minorHAnsi" w:hAnsiTheme="minorHAnsi" w:cstheme="minorHAnsi"/>
        </w:rPr>
        <w:t xml:space="preserve"> (Achtung, das ist nicht einfach!): </w:t>
      </w:r>
    </w:p>
    <w:p w14:paraId="06EA2224" w14:textId="77777777" w:rsidR="00C723BF" w:rsidRDefault="44B2BD0E" w:rsidP="00C723BF">
      <w:pPr>
        <w:pStyle w:val="Listenabsatz"/>
        <w:numPr>
          <w:ilvl w:val="0"/>
          <w:numId w:val="12"/>
        </w:numPr>
        <w:rPr>
          <w:rFonts w:asciiTheme="minorHAnsi" w:hAnsiTheme="minorHAnsi" w:cstheme="minorHAnsi"/>
        </w:rPr>
      </w:pPr>
      <w:r w:rsidRPr="00C723BF">
        <w:rPr>
          <w:rFonts w:asciiTheme="minorHAnsi" w:hAnsiTheme="minorHAnsi" w:cstheme="minorHAnsi"/>
        </w:rPr>
        <w:lastRenderedPageBreak/>
        <w:t>unkommentiert</w:t>
      </w:r>
      <w:r w:rsidR="000239A2" w:rsidRPr="00C723BF">
        <w:rPr>
          <w:rFonts w:asciiTheme="minorHAnsi" w:hAnsiTheme="minorHAnsi" w:cstheme="minorHAnsi"/>
        </w:rPr>
        <w:br/>
      </w:r>
    </w:p>
    <w:p w14:paraId="4647CDDD" w14:textId="77777777" w:rsidR="00C723BF" w:rsidRDefault="44B2BD0E" w:rsidP="00C723BF">
      <w:pPr>
        <w:pStyle w:val="Listenabsatz"/>
        <w:numPr>
          <w:ilvl w:val="0"/>
          <w:numId w:val="12"/>
        </w:numPr>
        <w:rPr>
          <w:rFonts w:asciiTheme="minorHAnsi" w:hAnsiTheme="minorHAnsi" w:cstheme="minorHAnsi"/>
        </w:rPr>
      </w:pPr>
      <w:r w:rsidRPr="00C723BF">
        <w:rPr>
          <w:rFonts w:asciiTheme="minorHAnsi" w:hAnsiTheme="minorHAnsi" w:cstheme="minorHAnsi"/>
        </w:rPr>
        <w:t xml:space="preserve">zuerst einmal ungeprüft, ob dies zu realisieren </w:t>
      </w:r>
      <w:r w:rsidR="001D0D11" w:rsidRPr="00C723BF">
        <w:rPr>
          <w:rFonts w:asciiTheme="minorHAnsi" w:hAnsiTheme="minorHAnsi" w:cstheme="minorHAnsi"/>
        </w:rPr>
        <w:t xml:space="preserve">ist </w:t>
      </w:r>
      <w:r w:rsidRPr="00C723BF">
        <w:rPr>
          <w:rFonts w:asciiTheme="minorHAnsi" w:hAnsiTheme="minorHAnsi" w:cstheme="minorHAnsi"/>
        </w:rPr>
        <w:t>oder nicht</w:t>
      </w:r>
      <w:r w:rsidR="000239A2" w:rsidRPr="00C723BF">
        <w:rPr>
          <w:rFonts w:asciiTheme="minorHAnsi" w:hAnsiTheme="minorHAnsi" w:cstheme="minorHAnsi"/>
        </w:rPr>
        <w:br/>
      </w:r>
    </w:p>
    <w:p w14:paraId="2B355F10" w14:textId="4BB16955" w:rsidR="00C723BF" w:rsidRDefault="44B2BD0E" w:rsidP="00C723BF">
      <w:pPr>
        <w:pStyle w:val="Listenabsatz"/>
        <w:numPr>
          <w:ilvl w:val="0"/>
          <w:numId w:val="12"/>
        </w:numPr>
        <w:rPr>
          <w:rFonts w:asciiTheme="minorHAnsi" w:hAnsiTheme="minorHAnsi" w:cstheme="minorHAnsi"/>
        </w:rPr>
      </w:pPr>
      <w:r w:rsidRPr="00C723BF">
        <w:rPr>
          <w:rFonts w:asciiTheme="minorHAnsi" w:hAnsiTheme="minorHAnsi" w:cstheme="minorHAnsi"/>
        </w:rPr>
        <w:t>egal ob es sich um ein „großes“ oder „kleines“ Thema handelt.</w:t>
      </w:r>
    </w:p>
    <w:p w14:paraId="4DD48CDA" w14:textId="398CABA6" w:rsidR="000239A2" w:rsidRPr="00C723BF" w:rsidRDefault="44B2BD0E" w:rsidP="00C723BF">
      <w:pPr>
        <w:pStyle w:val="Listenabsatz"/>
        <w:rPr>
          <w:rFonts w:asciiTheme="minorHAnsi" w:hAnsiTheme="minorHAnsi" w:cstheme="minorHAnsi"/>
        </w:rPr>
      </w:pPr>
      <w:r w:rsidRPr="00C723BF">
        <w:rPr>
          <w:rFonts w:asciiTheme="minorHAnsi" w:hAnsiTheme="minorHAnsi" w:cstheme="minorHAnsi"/>
        </w:rPr>
        <w:t>Alles was ihnen für das gemeinsame Vorhaben wichtig ist soll erfasst werden.</w:t>
      </w:r>
    </w:p>
    <w:p w14:paraId="4F988C6C" w14:textId="77777777" w:rsidR="000239A2" w:rsidRPr="00C723BF" w:rsidRDefault="44B2BD0E" w:rsidP="00C723BF">
      <w:pPr>
        <w:pStyle w:val="Listenabsatz"/>
        <w:numPr>
          <w:ilvl w:val="0"/>
          <w:numId w:val="6"/>
        </w:numPr>
        <w:rPr>
          <w:rFonts w:asciiTheme="minorHAnsi" w:hAnsiTheme="minorHAnsi" w:cstheme="minorHAnsi"/>
        </w:rPr>
      </w:pPr>
      <w:r w:rsidRPr="00C723BF">
        <w:rPr>
          <w:rFonts w:asciiTheme="minorHAnsi" w:hAnsiTheme="minorHAnsi" w:cstheme="minorHAnsi"/>
        </w:rPr>
        <w:t xml:space="preserve">Jeder für sich schreibt seine Ziele, Visionen, Ideale, Träume, Wünsche auf Papier (Moderationskarten, große „Post </w:t>
      </w:r>
      <w:proofErr w:type="spellStart"/>
      <w:r w:rsidRPr="00C723BF">
        <w:rPr>
          <w:rFonts w:asciiTheme="minorHAnsi" w:hAnsiTheme="minorHAnsi" w:cstheme="minorHAnsi"/>
        </w:rPr>
        <w:t>it</w:t>
      </w:r>
      <w:proofErr w:type="spellEnd"/>
      <w:r w:rsidRPr="00C723BF">
        <w:rPr>
          <w:rFonts w:asciiTheme="minorHAnsi" w:hAnsiTheme="minorHAnsi" w:cstheme="minorHAnsi"/>
        </w:rPr>
        <w:t xml:space="preserve">“, o. Ä.). Immer nur einen Punkt pro Papier und ohne Namen. Nehmen Sie sich ausreichend Zeit für diese Zusammenstellung. </w:t>
      </w:r>
    </w:p>
    <w:p w14:paraId="5EF67606" w14:textId="77777777" w:rsidR="000239A2" w:rsidRPr="00C723BF" w:rsidRDefault="44B2BD0E" w:rsidP="00C723BF">
      <w:pPr>
        <w:pStyle w:val="Listenabsatz"/>
        <w:numPr>
          <w:ilvl w:val="0"/>
          <w:numId w:val="6"/>
        </w:numPr>
        <w:rPr>
          <w:rFonts w:asciiTheme="minorHAnsi" w:hAnsiTheme="minorHAnsi" w:cstheme="minorHAnsi"/>
        </w:rPr>
      </w:pPr>
      <w:r w:rsidRPr="00C723BF">
        <w:rPr>
          <w:rFonts w:asciiTheme="minorHAnsi" w:hAnsiTheme="minorHAnsi" w:cstheme="minorHAnsi"/>
        </w:rPr>
        <w:t>Fixieren Sie diese Karten an eine Wand  oder auf ein großes Papier und ergänzen sie diese über einen Zeitraum von z.B. einer Woche.</w:t>
      </w:r>
    </w:p>
    <w:p w14:paraId="1CB5B71C" w14:textId="77777777" w:rsidR="00C723BF" w:rsidRDefault="44B2BD0E" w:rsidP="00C723BF">
      <w:pPr>
        <w:pStyle w:val="Listenabsatz"/>
        <w:numPr>
          <w:ilvl w:val="0"/>
          <w:numId w:val="6"/>
        </w:numPr>
        <w:rPr>
          <w:rFonts w:asciiTheme="minorHAnsi" w:hAnsiTheme="minorHAnsi" w:cstheme="minorHAnsi"/>
        </w:rPr>
      </w:pPr>
      <w:r w:rsidRPr="00C723BF">
        <w:rPr>
          <w:rFonts w:asciiTheme="minorHAnsi" w:hAnsiTheme="minorHAnsi" w:cstheme="minorHAnsi"/>
        </w:rPr>
        <w:t>Wenn das Zusammentragen für Sie abgeschlossen ist, fangen Sie an damit zu arbeiten</w:t>
      </w:r>
    </w:p>
    <w:p w14:paraId="13845A48" w14:textId="435499FF" w:rsidR="00C723BF" w:rsidRDefault="44B2BD0E" w:rsidP="00C723BF">
      <w:pPr>
        <w:pStyle w:val="Listenabsatz"/>
        <w:numPr>
          <w:ilvl w:val="1"/>
          <w:numId w:val="13"/>
        </w:numPr>
        <w:rPr>
          <w:rFonts w:asciiTheme="minorHAnsi" w:hAnsiTheme="minorHAnsi" w:cstheme="minorHAnsi"/>
        </w:rPr>
      </w:pPr>
      <w:r w:rsidRPr="00C723BF">
        <w:rPr>
          <w:rFonts w:asciiTheme="minorHAnsi" w:hAnsiTheme="minorHAnsi" w:cstheme="minorHAnsi"/>
        </w:rPr>
        <w:t>Runde: Verstehen alle, was mit den einzelnen Punkten gemeint ist? Nicht diskutieren, ob es Sinn macht oder möglich ist, zuerst geht es nur um das Verstehen der Anliegen der andern.</w:t>
      </w:r>
    </w:p>
    <w:p w14:paraId="31DB7803" w14:textId="1FA49CA3" w:rsidR="004B1BFB" w:rsidRPr="00C723BF" w:rsidRDefault="44B2BD0E" w:rsidP="00C723BF">
      <w:pPr>
        <w:pStyle w:val="Listenabsatz"/>
        <w:numPr>
          <w:ilvl w:val="1"/>
          <w:numId w:val="13"/>
        </w:numPr>
        <w:rPr>
          <w:rFonts w:asciiTheme="minorHAnsi" w:hAnsiTheme="minorHAnsi" w:cstheme="minorHAnsi"/>
        </w:rPr>
      </w:pPr>
      <w:r w:rsidRPr="00C723BF">
        <w:rPr>
          <w:rFonts w:asciiTheme="minorHAnsi" w:hAnsiTheme="minorHAnsi" w:cstheme="minorHAnsi"/>
        </w:rPr>
        <w:t>Runde : gemeinsames Sortieren</w:t>
      </w:r>
    </w:p>
    <w:p w14:paraId="29C4B01A" w14:textId="77777777" w:rsidR="00C723BF" w:rsidRDefault="004B1BFB" w:rsidP="00C723BF">
      <w:pPr>
        <w:pStyle w:val="Listenabsatz"/>
        <w:numPr>
          <w:ilvl w:val="0"/>
          <w:numId w:val="10"/>
        </w:numPr>
        <w:rPr>
          <w:rFonts w:asciiTheme="minorHAnsi" w:hAnsiTheme="minorHAnsi" w:cstheme="minorHAnsi"/>
        </w:rPr>
      </w:pPr>
      <w:r w:rsidRPr="00C723BF">
        <w:rPr>
          <w:rFonts w:asciiTheme="minorHAnsi" w:hAnsiTheme="minorHAnsi" w:cstheme="minorHAnsi"/>
        </w:rPr>
        <w:t>thematisch ähnliche Kärtchen werden zusammen sortiert</w:t>
      </w:r>
    </w:p>
    <w:p w14:paraId="653D5370" w14:textId="79A4A8B0" w:rsidR="000239A2" w:rsidRPr="00C723BF" w:rsidRDefault="000239A2" w:rsidP="00C723BF">
      <w:pPr>
        <w:pStyle w:val="Listenabsatz"/>
        <w:numPr>
          <w:ilvl w:val="0"/>
          <w:numId w:val="10"/>
        </w:numPr>
        <w:rPr>
          <w:rFonts w:asciiTheme="minorHAnsi" w:hAnsiTheme="minorHAnsi" w:cstheme="minorHAnsi"/>
        </w:rPr>
      </w:pPr>
      <w:r w:rsidRPr="00C723BF">
        <w:rPr>
          <w:rFonts w:asciiTheme="minorHAnsi" w:hAnsiTheme="minorHAnsi" w:cstheme="minorHAnsi"/>
        </w:rPr>
        <w:t>spielerisch, offen, im Prozess bleibend. Wenn sich herausstellt, dass ein Punkt an der falschen Stelle sitzt, liegt es in Ihrer Freiheit, dies zu verändern. Bei Bedarf Punkte zwei- oder mehrmals aufschreiben, weil sie an verschiedenen Stellen stehen sollten</w:t>
      </w:r>
      <w:r w:rsidR="00BD4CCE" w:rsidRPr="00C723BF">
        <w:rPr>
          <w:rFonts w:asciiTheme="minorHAnsi" w:hAnsiTheme="minorHAnsi" w:cstheme="minorHAnsi"/>
        </w:rPr>
        <w:t>. Oder spontan fehlende Kärtchen ergänzen</w:t>
      </w:r>
    </w:p>
    <w:p w14:paraId="360EFF96" w14:textId="77777777" w:rsidR="000239A2" w:rsidRPr="00C723BF" w:rsidRDefault="000239A2" w:rsidP="00C723BF">
      <w:pPr>
        <w:pStyle w:val="Listenabsatz"/>
        <w:rPr>
          <w:rFonts w:asciiTheme="minorHAnsi" w:hAnsiTheme="minorHAnsi" w:cstheme="minorHAnsi"/>
        </w:rPr>
      </w:pPr>
      <w:r w:rsidRPr="00C723BF">
        <w:rPr>
          <w:rFonts w:asciiTheme="minorHAnsi" w:hAnsiTheme="minorHAnsi" w:cstheme="minorHAnsi"/>
        </w:rPr>
        <w:t>Wesentlich ist, dass Sie diese Schritte gemeinsam machen.</w:t>
      </w:r>
    </w:p>
    <w:p w14:paraId="0CA786B7" w14:textId="77777777" w:rsidR="000239A2" w:rsidRPr="00C723BF" w:rsidRDefault="44B2BD0E" w:rsidP="00C723BF">
      <w:pPr>
        <w:pStyle w:val="Listenabsatz"/>
        <w:numPr>
          <w:ilvl w:val="0"/>
          <w:numId w:val="6"/>
        </w:numPr>
        <w:rPr>
          <w:rFonts w:asciiTheme="minorHAnsi" w:hAnsiTheme="minorHAnsi" w:cstheme="minorHAnsi"/>
        </w:rPr>
      </w:pPr>
      <w:r w:rsidRPr="00C723BF">
        <w:rPr>
          <w:rFonts w:asciiTheme="minorHAnsi" w:hAnsiTheme="minorHAnsi" w:cstheme="minorHAnsi"/>
        </w:rPr>
        <w:t>Gliederung des Leitbildes in zwei Bereiche</w:t>
      </w:r>
      <w:r w:rsidR="000239A2" w:rsidRPr="00C723BF">
        <w:rPr>
          <w:rFonts w:asciiTheme="minorHAnsi" w:hAnsiTheme="minorHAnsi" w:cstheme="minorHAnsi"/>
        </w:rPr>
        <w:br/>
      </w:r>
    </w:p>
    <w:p w14:paraId="7214C8FE" w14:textId="77777777" w:rsidR="00C723BF" w:rsidRDefault="44B2BD0E" w:rsidP="00C723BF">
      <w:pPr>
        <w:pStyle w:val="Listenabsatz"/>
        <w:numPr>
          <w:ilvl w:val="0"/>
          <w:numId w:val="7"/>
        </w:numPr>
        <w:rPr>
          <w:rFonts w:asciiTheme="minorHAnsi" w:hAnsiTheme="minorHAnsi" w:cstheme="minorHAnsi"/>
        </w:rPr>
      </w:pPr>
      <w:r w:rsidRPr="00C723BF">
        <w:rPr>
          <w:rFonts w:asciiTheme="minorHAnsi" w:hAnsiTheme="minorHAnsi" w:cstheme="minorHAnsi"/>
        </w:rPr>
        <w:t xml:space="preserve">Kernaussagen:  </w:t>
      </w:r>
    </w:p>
    <w:p w14:paraId="05F1778E" w14:textId="77777777" w:rsidR="00C723BF" w:rsidRPr="00C723BF" w:rsidRDefault="44B2BD0E" w:rsidP="00C723BF">
      <w:pPr>
        <w:pStyle w:val="Listenabsatz"/>
        <w:numPr>
          <w:ilvl w:val="0"/>
          <w:numId w:val="11"/>
        </w:numPr>
        <w:rPr>
          <w:rFonts w:asciiTheme="minorHAnsi" w:hAnsiTheme="minorHAnsi" w:cstheme="minorHAnsi"/>
        </w:rPr>
      </w:pPr>
      <w:r w:rsidRPr="00C723BF">
        <w:rPr>
          <w:rFonts w:asciiTheme="minorHAnsi" w:hAnsiTheme="minorHAnsi" w:cstheme="minorHAnsi"/>
        </w:rPr>
        <w:t>Zu den wichtigsten Themenbereichen werden Aussagen grundsätzlicher Art gefunden, die langfristig, zentral wichtig für den Gesamtbetrieb sind</w:t>
      </w:r>
      <w:r w:rsidR="000239A2" w:rsidRPr="00C723BF">
        <w:rPr>
          <w:rFonts w:asciiTheme="minorHAnsi" w:hAnsiTheme="minorHAnsi" w:cstheme="minorHAnsi"/>
        </w:rPr>
        <w:br/>
      </w:r>
    </w:p>
    <w:p w14:paraId="3C0BF4A0" w14:textId="1B844859" w:rsidR="00C723BF" w:rsidRPr="00C723BF" w:rsidRDefault="44B2BD0E" w:rsidP="00C723BF">
      <w:pPr>
        <w:pStyle w:val="Listenabsatz"/>
        <w:numPr>
          <w:ilvl w:val="0"/>
          <w:numId w:val="11"/>
        </w:numPr>
        <w:rPr>
          <w:rFonts w:asciiTheme="minorHAnsi" w:hAnsiTheme="minorHAnsi" w:cstheme="minorHAnsi"/>
        </w:rPr>
      </w:pPr>
      <w:r w:rsidRPr="00C723BF">
        <w:rPr>
          <w:rFonts w:asciiTheme="minorHAnsi" w:hAnsiTheme="minorHAnsi" w:cstheme="minorHAnsi"/>
        </w:rPr>
        <w:t xml:space="preserve">aus diesen Aussagen wird in wenigen, am besten nur 2-3 Sätzen - überschaubar, verständlich, knackig - das Kernleitbild formuliert. Es sollten positive, kraftvolle Sätze sein, hinter denen alle Beteiligten stehen können. </w:t>
      </w:r>
      <w:r w:rsidR="000239A2" w:rsidRPr="00C723BF">
        <w:rPr>
          <w:rFonts w:asciiTheme="minorHAnsi" w:hAnsiTheme="minorHAnsi" w:cstheme="minorHAnsi"/>
        </w:rPr>
        <w:br/>
      </w:r>
    </w:p>
    <w:p w14:paraId="4459A85E" w14:textId="31B46EE6" w:rsidR="000239A2" w:rsidRPr="00C723BF" w:rsidRDefault="44B2BD0E" w:rsidP="00C723BF">
      <w:pPr>
        <w:pStyle w:val="Listenabsatz"/>
        <w:numPr>
          <w:ilvl w:val="0"/>
          <w:numId w:val="7"/>
        </w:numPr>
        <w:rPr>
          <w:rFonts w:asciiTheme="minorHAnsi" w:hAnsiTheme="minorHAnsi" w:cstheme="minorHAnsi"/>
        </w:rPr>
      </w:pPr>
      <w:r w:rsidRPr="00C723BF">
        <w:rPr>
          <w:rFonts w:asciiTheme="minorHAnsi" w:hAnsiTheme="minorHAnsi" w:cstheme="minorHAnsi"/>
        </w:rPr>
        <w:t>Bereichsleitbild</w:t>
      </w:r>
      <w:r w:rsidR="000239A2" w:rsidRPr="00C723BF">
        <w:rPr>
          <w:rFonts w:asciiTheme="minorHAnsi" w:hAnsiTheme="minorHAnsi" w:cstheme="minorHAnsi"/>
        </w:rPr>
        <w:br/>
      </w:r>
      <w:r w:rsidRPr="00C723BF">
        <w:rPr>
          <w:rFonts w:asciiTheme="minorHAnsi" w:hAnsiTheme="minorHAnsi" w:cstheme="minorHAnsi"/>
        </w:rPr>
        <w:t xml:space="preserve">Anschließend formulieren Sie zu jedem der wesentlichen Betriebszweige des Hofes 1-3 Leitbildsätze. Diese sollten ebenfalls kraftvoll, zukunftsorientiert, richtungsweisend für den Betriebszweig sein. </w:t>
      </w:r>
      <w:r w:rsidR="000239A2" w:rsidRPr="00C723BF">
        <w:rPr>
          <w:rFonts w:asciiTheme="minorHAnsi" w:hAnsiTheme="minorHAnsi" w:cstheme="minorHAnsi"/>
        </w:rPr>
        <w:br/>
      </w:r>
      <w:r w:rsidRPr="00C723BF">
        <w:rPr>
          <w:rFonts w:asciiTheme="minorHAnsi" w:hAnsiTheme="minorHAnsi" w:cstheme="minorHAnsi"/>
        </w:rPr>
        <w:t xml:space="preserve">Alle operativen Themen, also welche Ziele aus den Leitbildsätzen abzuleiten sind und wie Sie diese erreichen, werden in der nächsten Aufgabe bearbeitet:  </w:t>
      </w:r>
      <w:r w:rsidR="000239A2" w:rsidRPr="00C723BF">
        <w:rPr>
          <w:rFonts w:asciiTheme="minorHAnsi" w:hAnsiTheme="minorHAnsi" w:cstheme="minorHAnsi"/>
        </w:rPr>
        <w:br/>
      </w:r>
      <w:r w:rsidRPr="00C723BF">
        <w:rPr>
          <w:rFonts w:asciiTheme="minorHAnsi" w:hAnsiTheme="minorHAnsi" w:cstheme="minorHAnsi"/>
        </w:rPr>
        <w:t>bei „Wie erreichen wir was wir wollen?“.</w:t>
      </w:r>
      <w:r w:rsidR="000239A2" w:rsidRPr="00C723BF">
        <w:rPr>
          <w:rFonts w:asciiTheme="minorHAnsi" w:hAnsiTheme="minorHAnsi" w:cstheme="minorHAnsi"/>
        </w:rPr>
        <w:br/>
      </w:r>
    </w:p>
    <w:p w14:paraId="02EB378F" w14:textId="77777777" w:rsidR="000239A2" w:rsidRPr="00C723BF" w:rsidRDefault="000239A2" w:rsidP="00C723BF">
      <w:pPr>
        <w:rPr>
          <w:rFonts w:asciiTheme="minorHAnsi" w:hAnsiTheme="minorHAnsi" w:cstheme="minorHAnsi"/>
        </w:rPr>
      </w:pPr>
    </w:p>
    <w:p w14:paraId="0425240A" w14:textId="77777777" w:rsidR="000239A2" w:rsidRPr="00C723BF" w:rsidRDefault="000239A2" w:rsidP="00C723BF">
      <w:pPr>
        <w:rPr>
          <w:rFonts w:asciiTheme="minorHAnsi" w:hAnsiTheme="minorHAnsi" w:cstheme="minorHAnsi"/>
          <w:u w:val="single"/>
        </w:rPr>
      </w:pPr>
      <w:r w:rsidRPr="00C723BF">
        <w:rPr>
          <w:rFonts w:asciiTheme="minorHAnsi" w:hAnsiTheme="minorHAnsi" w:cstheme="minorHAnsi"/>
          <w:u w:val="single"/>
        </w:rPr>
        <w:t>Mögliche Ergänzungen/Varianten</w:t>
      </w:r>
      <w:r w:rsidRPr="00C723BF">
        <w:rPr>
          <w:rFonts w:asciiTheme="minorHAnsi" w:hAnsiTheme="minorHAnsi" w:cstheme="minorHAnsi"/>
          <w:u w:val="single"/>
        </w:rPr>
        <w:br/>
      </w:r>
    </w:p>
    <w:p w14:paraId="5A316E1A" w14:textId="77777777" w:rsidR="000239A2" w:rsidRPr="00C723BF" w:rsidRDefault="000239A2" w:rsidP="00C723BF">
      <w:pPr>
        <w:pStyle w:val="Listenabsatz"/>
        <w:numPr>
          <w:ilvl w:val="0"/>
          <w:numId w:val="14"/>
        </w:numPr>
        <w:rPr>
          <w:rFonts w:asciiTheme="minorHAnsi" w:hAnsiTheme="minorHAnsi" w:cstheme="minorHAnsi"/>
        </w:rPr>
      </w:pPr>
      <w:bookmarkStart w:id="0" w:name="_GoBack"/>
      <w:bookmarkEnd w:id="0"/>
      <w:r w:rsidRPr="00C723BF">
        <w:rPr>
          <w:rFonts w:asciiTheme="minorHAnsi" w:hAnsiTheme="minorHAnsi" w:cstheme="minorHAnsi"/>
        </w:rPr>
        <w:t>Visionscollage</w:t>
      </w:r>
      <w:r w:rsidRPr="00C723BF">
        <w:rPr>
          <w:rFonts w:asciiTheme="minorHAnsi" w:hAnsiTheme="minorHAnsi" w:cstheme="minorHAnsi"/>
        </w:rPr>
        <w:br/>
        <w:t>Diese Methode eignet sich, um sich selbst für die eigenen Zukunftsbilder zu sensibilisieren und dabei auch das Unbewusste mit einzubeziehen. Man besorgt sich dazu einen Stapel Zeitschriften, sowohl Fachzeitschriften als auch Zeitschriften wie Spiegel über Bunte und Schöner Wohnen bis zu Urlaubszeitschriften. Wichtig ist, dass viele Bilder enthalten sind.</w:t>
      </w:r>
      <w:r w:rsidRPr="00C723BF">
        <w:rPr>
          <w:rFonts w:asciiTheme="minorHAnsi" w:hAnsiTheme="minorHAnsi" w:cstheme="minorHAnsi"/>
        </w:rPr>
        <w:br/>
        <w:t xml:space="preserve">Dann setzt man sich in gemütlicher Runde zusammen, jeder arbeitet zuerst aber alleine </w:t>
      </w:r>
      <w:r w:rsidRPr="00C723BF">
        <w:rPr>
          <w:rFonts w:asciiTheme="minorHAnsi" w:hAnsiTheme="minorHAnsi" w:cstheme="minorHAnsi"/>
        </w:rPr>
        <w:lastRenderedPageBreak/>
        <w:t>und versucht sich innerlich zu öffnen für eine positive Zukunft in ca. 10 Jahren und schneidet aus den Zeitschriften Bilder heraus die einen dabei ansprechen. Man versucht dies möglichst wenig mit dem Kopf zu machen, dabei sehr ehrlich mit sich zu sein und sich nicht von guten oder schlechten Artikeln ablenken zu lassen. Es können auch Schlagzeiten heraus genommen werden. Dafür nimmt man sich mindestens eine halbe Stunde Zeit</w:t>
      </w:r>
      <w:r w:rsidRPr="00C723BF">
        <w:rPr>
          <w:rFonts w:asciiTheme="minorHAnsi" w:hAnsiTheme="minorHAnsi" w:cstheme="minorHAnsi"/>
        </w:rPr>
        <w:br/>
        <w:t xml:space="preserve">Anschließend ordnet und klebt </w:t>
      </w:r>
      <w:r w:rsidR="00687184" w:rsidRPr="00C723BF">
        <w:rPr>
          <w:rFonts w:asciiTheme="minorHAnsi" w:hAnsiTheme="minorHAnsi" w:cstheme="minorHAnsi"/>
        </w:rPr>
        <w:t>jeder für sich</w:t>
      </w:r>
      <w:r w:rsidRPr="00C723BF">
        <w:rPr>
          <w:rFonts w:asciiTheme="minorHAnsi" w:hAnsiTheme="minorHAnsi" w:cstheme="minorHAnsi"/>
        </w:rPr>
        <w:t xml:space="preserve"> die Bilder auf ein Blatt Papier (DIN A 3 bis DIN A 2, z.B</w:t>
      </w:r>
      <w:r w:rsidR="00687184" w:rsidRPr="00C723BF">
        <w:rPr>
          <w:rFonts w:asciiTheme="minorHAnsi" w:hAnsiTheme="minorHAnsi" w:cstheme="minorHAnsi"/>
        </w:rPr>
        <w:t>.</w:t>
      </w:r>
      <w:r w:rsidRPr="00C723BF">
        <w:rPr>
          <w:rFonts w:asciiTheme="minorHAnsi" w:hAnsiTheme="minorHAnsi" w:cstheme="minorHAnsi"/>
        </w:rPr>
        <w:t xml:space="preserve"> ein halbes Flipchart-Papier) und ergänzt oder beschreibt ein evtl</w:t>
      </w:r>
      <w:r w:rsidR="00687184" w:rsidRPr="00C723BF">
        <w:rPr>
          <w:rFonts w:asciiTheme="minorHAnsi" w:hAnsiTheme="minorHAnsi" w:cstheme="minorHAnsi"/>
        </w:rPr>
        <w:t>.</w:t>
      </w:r>
      <w:r w:rsidRPr="00C723BF">
        <w:rPr>
          <w:rFonts w:asciiTheme="minorHAnsi" w:hAnsiTheme="minorHAnsi" w:cstheme="minorHAnsi"/>
        </w:rPr>
        <w:t xml:space="preserve"> fehlendes Element.</w:t>
      </w:r>
      <w:r w:rsidRPr="00C723BF">
        <w:rPr>
          <w:rFonts w:asciiTheme="minorHAnsi" w:hAnsiTheme="minorHAnsi" w:cstheme="minorHAnsi"/>
        </w:rPr>
        <w:br/>
        <w:t>Dann stellt man sich die Bilder gegenseitig vor und schaut, welche persönlichen und betrieblichen Wünsche und Impulse sich in den Bildern zeigen.</w:t>
      </w:r>
      <w:r w:rsidRPr="00C723BF">
        <w:rPr>
          <w:rFonts w:asciiTheme="minorHAnsi" w:hAnsiTheme="minorHAnsi" w:cstheme="minorHAnsi"/>
        </w:rPr>
        <w:br/>
        <w:t>Manche Menschen bauen diese Methode auch fest in den Jahreswechsel ein, um mehr Klarheit über die eigenen Bedürfnisse und Wünsche für das neue Jahr zu bekommen.</w:t>
      </w:r>
      <w:r w:rsidRPr="00C723BF">
        <w:rPr>
          <w:rFonts w:asciiTheme="minorHAnsi" w:hAnsiTheme="minorHAnsi" w:cstheme="minorHAnsi"/>
        </w:rPr>
        <w:br/>
        <w:t>Sie öffnet und weitet und arbeitet wie gesagt mit unbewussten Inhalten. Sie braucht immer einen anschließenden Prozess der Klärung, am besten gemeinsam mit Kollegen, und der Verschriftlichung.</w:t>
      </w:r>
      <w:r w:rsidRPr="00C723BF">
        <w:rPr>
          <w:rFonts w:asciiTheme="minorHAnsi" w:hAnsiTheme="minorHAnsi" w:cstheme="minorHAnsi"/>
        </w:rPr>
        <w:br/>
      </w:r>
    </w:p>
    <w:p w14:paraId="6A27CD6E" w14:textId="77777777" w:rsidR="000239A2" w:rsidRPr="00C723BF" w:rsidRDefault="000239A2" w:rsidP="00C723BF">
      <w:pPr>
        <w:pStyle w:val="Listenabsatz"/>
        <w:numPr>
          <w:ilvl w:val="0"/>
          <w:numId w:val="14"/>
        </w:numPr>
        <w:rPr>
          <w:rFonts w:asciiTheme="minorHAnsi" w:hAnsiTheme="minorHAnsi" w:cstheme="minorHAnsi"/>
        </w:rPr>
      </w:pPr>
      <w:r w:rsidRPr="00C723BF">
        <w:rPr>
          <w:rFonts w:asciiTheme="minorHAnsi" w:hAnsiTheme="minorHAnsi" w:cstheme="minorHAnsi"/>
        </w:rPr>
        <w:t xml:space="preserve">Leitbild </w:t>
      </w:r>
      <w:proofErr w:type="gramStart"/>
      <w:r w:rsidRPr="00C723BF">
        <w:rPr>
          <w:rFonts w:asciiTheme="minorHAnsi" w:hAnsiTheme="minorHAnsi" w:cstheme="minorHAnsi"/>
        </w:rPr>
        <w:t>nach GAB-</w:t>
      </w:r>
      <w:proofErr w:type="gramEnd"/>
      <w:r w:rsidRPr="00C723BF">
        <w:rPr>
          <w:rFonts w:asciiTheme="minorHAnsi" w:hAnsiTheme="minorHAnsi" w:cstheme="minorHAnsi"/>
        </w:rPr>
        <w:t>Verfahren</w:t>
      </w:r>
      <w:r w:rsidRPr="00C723BF">
        <w:rPr>
          <w:rFonts w:asciiTheme="minorHAnsi" w:hAnsiTheme="minorHAnsi" w:cstheme="minorHAnsi"/>
        </w:rPr>
        <w:br/>
        <w:t>Für größere Einrichtungen</w:t>
      </w:r>
      <w:r w:rsidR="00E44AF1" w:rsidRPr="00C723BF">
        <w:rPr>
          <w:rFonts w:asciiTheme="minorHAnsi" w:hAnsiTheme="minorHAnsi" w:cstheme="minorHAnsi"/>
        </w:rPr>
        <w:t>/Gemeinschaften</w:t>
      </w:r>
      <w:r w:rsidRPr="00C723BF">
        <w:rPr>
          <w:rFonts w:asciiTheme="minorHAnsi" w:hAnsiTheme="minorHAnsi" w:cstheme="minorHAnsi"/>
        </w:rPr>
        <w:t xml:space="preserve"> kann das Vorgehen anhand von Fragen und einem festen Ablauf sinnvoll sein. </w:t>
      </w:r>
      <w:r w:rsidRPr="00C723BF">
        <w:rPr>
          <w:rFonts w:asciiTheme="minorHAnsi" w:hAnsiTheme="minorHAnsi" w:cstheme="minorHAnsi"/>
        </w:rPr>
        <w:br/>
      </w:r>
      <w:proofErr w:type="gramStart"/>
      <w:r w:rsidRPr="00C723BF">
        <w:rPr>
          <w:rFonts w:asciiTheme="minorHAnsi" w:hAnsiTheme="minorHAnsi" w:cstheme="minorHAnsi"/>
        </w:rPr>
        <w:t>Die</w:t>
      </w:r>
      <w:proofErr w:type="gramEnd"/>
      <w:r w:rsidRPr="00C723BF">
        <w:rPr>
          <w:rFonts w:asciiTheme="minorHAnsi" w:hAnsiTheme="minorHAnsi" w:cstheme="minorHAnsi"/>
        </w:rPr>
        <w:t xml:space="preserve"> GAB-München hat einen Leitfaden erstellt, „Der Weg zum Leitbild“ von Michael </w:t>
      </w:r>
      <w:proofErr w:type="spellStart"/>
      <w:r w:rsidRPr="00C723BF">
        <w:rPr>
          <w:rFonts w:asciiTheme="minorHAnsi" w:hAnsiTheme="minorHAnsi" w:cstheme="minorHAnsi"/>
        </w:rPr>
        <w:t>Brater</w:t>
      </w:r>
      <w:proofErr w:type="spellEnd"/>
      <w:r w:rsidRPr="00C723BF">
        <w:rPr>
          <w:rFonts w:asciiTheme="minorHAnsi" w:hAnsiTheme="minorHAnsi" w:cstheme="minorHAnsi"/>
        </w:rPr>
        <w:t xml:space="preserve"> und Anna </w:t>
      </w:r>
      <w:proofErr w:type="spellStart"/>
      <w:r w:rsidRPr="00C723BF">
        <w:rPr>
          <w:rFonts w:asciiTheme="minorHAnsi" w:hAnsiTheme="minorHAnsi" w:cstheme="minorHAnsi"/>
        </w:rPr>
        <w:t>Maurus</w:t>
      </w:r>
      <w:proofErr w:type="spellEnd"/>
      <w:r w:rsidRPr="00C723BF">
        <w:rPr>
          <w:rFonts w:asciiTheme="minorHAnsi" w:hAnsiTheme="minorHAnsi" w:cstheme="minorHAnsi"/>
        </w:rPr>
        <w:t xml:space="preserve">. Dieser kann gegen eine geringe Gebühr bestellt werden unter  </w:t>
      </w:r>
      <w:hyperlink r:id="rId8" w:history="1">
        <w:r w:rsidRPr="00C723BF">
          <w:rPr>
            <w:rStyle w:val="Hyperlink"/>
            <w:rFonts w:asciiTheme="minorHAnsi" w:hAnsiTheme="minorHAnsi" w:cstheme="minorHAnsi"/>
          </w:rPr>
          <w:t>info@gab-muenchen.de</w:t>
        </w:r>
      </w:hyperlink>
      <w:r w:rsidRPr="00C723BF">
        <w:rPr>
          <w:rFonts w:asciiTheme="minorHAnsi" w:hAnsiTheme="minorHAnsi" w:cstheme="minorHAnsi"/>
        </w:rPr>
        <w:t xml:space="preserve">  </w:t>
      </w:r>
      <w:r w:rsidRPr="00C723BF">
        <w:rPr>
          <w:rFonts w:asciiTheme="minorHAnsi" w:hAnsiTheme="minorHAnsi" w:cstheme="minorHAnsi"/>
        </w:rPr>
        <w:br/>
        <w:t>Eine stark vereinfachte Darstellung der Fragen finden Sie hier</w:t>
      </w:r>
      <w:r w:rsidR="00687184" w:rsidRPr="00C723BF">
        <w:rPr>
          <w:rFonts w:asciiTheme="minorHAnsi" w:hAnsiTheme="minorHAnsi" w:cstheme="minorHAnsi"/>
        </w:rPr>
        <w:t xml:space="preserve"> und unter „weitere Materialien“</w:t>
      </w:r>
      <w:r w:rsidRPr="00C723BF">
        <w:rPr>
          <w:rFonts w:asciiTheme="minorHAnsi" w:hAnsiTheme="minorHAnsi" w:cstheme="minorHAnsi"/>
        </w:rPr>
        <w:br/>
      </w:r>
    </w:p>
    <w:p w14:paraId="6A05A809" w14:textId="77777777" w:rsidR="000239A2" w:rsidRPr="00C723BF" w:rsidRDefault="000239A2" w:rsidP="00C723BF">
      <w:pPr>
        <w:rPr>
          <w:rFonts w:asciiTheme="minorHAnsi" w:hAnsiTheme="minorHAnsi" w:cstheme="minorHAnsi"/>
        </w:rPr>
      </w:pPr>
    </w:p>
    <w:p w14:paraId="2CBA37C7" w14:textId="77777777" w:rsidR="000239A2" w:rsidRPr="00C723BF" w:rsidRDefault="000239A2" w:rsidP="00C723BF">
      <w:pPr>
        <w:pStyle w:val="Listenabsatz"/>
        <w:numPr>
          <w:ilvl w:val="0"/>
          <w:numId w:val="14"/>
        </w:numPr>
        <w:rPr>
          <w:rFonts w:asciiTheme="minorHAnsi" w:hAnsiTheme="minorHAnsi" w:cstheme="minorHAnsi"/>
        </w:rPr>
      </w:pPr>
      <w:r w:rsidRPr="00C723BF">
        <w:rPr>
          <w:rFonts w:asciiTheme="minorHAnsi" w:hAnsiTheme="minorHAnsi" w:cstheme="minorHAnsi"/>
        </w:rPr>
        <w:t>Blickwinkel der Leitbilderstellung</w:t>
      </w:r>
      <w:r w:rsidRPr="00C723BF">
        <w:rPr>
          <w:rFonts w:asciiTheme="minorHAnsi" w:hAnsiTheme="minorHAnsi" w:cstheme="minorHAnsi"/>
        </w:rPr>
        <w:br/>
        <w:t>Wir empfehlen, bei der Leitbilderstellung ganz von den eigenen Werten, Idealen und Wünschen auszugehen. Wem das schwerfällt, kann sich zu Beginn von diesen Fragen anregen lassen.</w:t>
      </w:r>
      <w:r w:rsidR="00687184" w:rsidRPr="00C723BF">
        <w:rPr>
          <w:rFonts w:asciiTheme="minorHAnsi" w:hAnsiTheme="minorHAnsi" w:cstheme="minorHAnsi"/>
        </w:rPr>
        <w:t xml:space="preserve"> Siehe „weitere Materialien“</w:t>
      </w:r>
      <w:r w:rsidRPr="00C723BF">
        <w:rPr>
          <w:rFonts w:asciiTheme="minorHAnsi" w:hAnsiTheme="minorHAnsi" w:cstheme="minorHAnsi"/>
        </w:rPr>
        <w:br/>
      </w:r>
    </w:p>
    <w:p w14:paraId="5A39BBE3" w14:textId="77777777" w:rsidR="000239A2" w:rsidRPr="00C723BF" w:rsidRDefault="000239A2" w:rsidP="00C723BF">
      <w:pPr>
        <w:rPr>
          <w:rFonts w:asciiTheme="minorHAnsi" w:hAnsiTheme="minorHAnsi" w:cstheme="minorHAnsi"/>
        </w:rPr>
      </w:pPr>
    </w:p>
    <w:p w14:paraId="41C8F396" w14:textId="77777777" w:rsidR="000239A2" w:rsidRPr="00C723BF" w:rsidRDefault="000239A2" w:rsidP="00C723BF">
      <w:pPr>
        <w:rPr>
          <w:rFonts w:asciiTheme="minorHAnsi" w:hAnsiTheme="minorHAnsi" w:cstheme="minorHAnsi"/>
        </w:rPr>
      </w:pPr>
    </w:p>
    <w:sectPr w:rsidR="000239A2" w:rsidRPr="00C723B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3709E" w14:textId="77777777" w:rsidR="00A87F3D" w:rsidRDefault="00A87F3D" w:rsidP="009A4AD6">
      <w:r>
        <w:separator/>
      </w:r>
    </w:p>
  </w:endnote>
  <w:endnote w:type="continuationSeparator" w:id="0">
    <w:p w14:paraId="6A0E5E9C" w14:textId="77777777" w:rsidR="00A87F3D" w:rsidRDefault="00A87F3D" w:rsidP="009A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0818" w14:textId="77777777" w:rsidR="009A4AD6" w:rsidRDefault="009A4A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4D5A5" w14:textId="77777777" w:rsidR="009A4AD6" w:rsidRDefault="009A4AD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940D" w14:textId="77777777" w:rsidR="009A4AD6" w:rsidRDefault="009A4A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C40AF" w14:textId="77777777" w:rsidR="00A87F3D" w:rsidRDefault="00A87F3D" w:rsidP="009A4AD6">
      <w:r>
        <w:separator/>
      </w:r>
    </w:p>
  </w:footnote>
  <w:footnote w:type="continuationSeparator" w:id="0">
    <w:p w14:paraId="6245D5E4" w14:textId="77777777" w:rsidR="00A87F3D" w:rsidRDefault="00A87F3D" w:rsidP="009A4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3D3EC" w14:textId="77777777" w:rsidR="009A4AD6" w:rsidRDefault="009A4A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31CB" w14:textId="77777777" w:rsidR="009A4AD6" w:rsidRDefault="009A4AD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B00A" w14:textId="77777777" w:rsidR="009A4AD6" w:rsidRDefault="009A4A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rPr>
    </w:lvl>
    <w:lvl w:ilvl="1">
      <w:start w:val="1"/>
      <w:numFmt w:val="bullet"/>
      <w:lvlText w:val=""/>
      <w:lvlJc w:val="left"/>
      <w:pPr>
        <w:tabs>
          <w:tab w:val="num" w:pos="1080"/>
        </w:tabs>
        <w:ind w:left="1080" w:hanging="360"/>
      </w:pPr>
      <w:rPr>
        <w:rFonts w:ascii="Symbol" w:hAnsi="Symbol" w:cs="Calibri"/>
      </w:rPr>
    </w:lvl>
    <w:lvl w:ilvl="2">
      <w:start w:val="1"/>
      <w:numFmt w:val="bullet"/>
      <w:lvlText w:val=""/>
      <w:lvlJc w:val="left"/>
      <w:pPr>
        <w:tabs>
          <w:tab w:val="num" w:pos="1440"/>
        </w:tabs>
        <w:ind w:left="1440" w:hanging="360"/>
      </w:pPr>
      <w:rPr>
        <w:rFonts w:ascii="Symbol" w:hAnsi="Symbol" w:cs="Calibri"/>
      </w:rPr>
    </w:lvl>
    <w:lvl w:ilvl="3">
      <w:start w:val="1"/>
      <w:numFmt w:val="bullet"/>
      <w:lvlText w:val=""/>
      <w:lvlJc w:val="left"/>
      <w:pPr>
        <w:tabs>
          <w:tab w:val="num" w:pos="1800"/>
        </w:tabs>
        <w:ind w:left="1800" w:hanging="360"/>
      </w:pPr>
      <w:rPr>
        <w:rFonts w:ascii="Symbol" w:hAnsi="Symbol" w:cs="Calibri"/>
      </w:rPr>
    </w:lvl>
    <w:lvl w:ilvl="4">
      <w:start w:val="1"/>
      <w:numFmt w:val="bullet"/>
      <w:lvlText w:val=""/>
      <w:lvlJc w:val="left"/>
      <w:pPr>
        <w:tabs>
          <w:tab w:val="num" w:pos="2160"/>
        </w:tabs>
        <w:ind w:left="2160" w:hanging="360"/>
      </w:pPr>
      <w:rPr>
        <w:rFonts w:ascii="Symbol" w:hAnsi="Symbol" w:cs="Calibri"/>
      </w:rPr>
    </w:lvl>
    <w:lvl w:ilvl="5">
      <w:start w:val="1"/>
      <w:numFmt w:val="bullet"/>
      <w:lvlText w:val=""/>
      <w:lvlJc w:val="left"/>
      <w:pPr>
        <w:tabs>
          <w:tab w:val="num" w:pos="2520"/>
        </w:tabs>
        <w:ind w:left="2520" w:hanging="360"/>
      </w:pPr>
      <w:rPr>
        <w:rFonts w:ascii="Symbol" w:hAnsi="Symbol" w:cs="Calibri"/>
      </w:rPr>
    </w:lvl>
    <w:lvl w:ilvl="6">
      <w:start w:val="1"/>
      <w:numFmt w:val="bullet"/>
      <w:lvlText w:val=""/>
      <w:lvlJc w:val="left"/>
      <w:pPr>
        <w:tabs>
          <w:tab w:val="num" w:pos="2880"/>
        </w:tabs>
        <w:ind w:left="2880" w:hanging="360"/>
      </w:pPr>
      <w:rPr>
        <w:rFonts w:ascii="Symbol" w:hAnsi="Symbol" w:cs="Calibri"/>
      </w:rPr>
    </w:lvl>
    <w:lvl w:ilvl="7">
      <w:start w:val="1"/>
      <w:numFmt w:val="bullet"/>
      <w:lvlText w:val=""/>
      <w:lvlJc w:val="left"/>
      <w:pPr>
        <w:tabs>
          <w:tab w:val="num" w:pos="3240"/>
        </w:tabs>
        <w:ind w:left="3240" w:hanging="360"/>
      </w:pPr>
      <w:rPr>
        <w:rFonts w:ascii="Symbol" w:hAnsi="Symbol" w:cs="Calibri"/>
      </w:rPr>
    </w:lvl>
    <w:lvl w:ilvl="8">
      <w:start w:val="1"/>
      <w:numFmt w:val="bullet"/>
      <w:lvlText w:val=""/>
      <w:lvlJc w:val="left"/>
      <w:pPr>
        <w:tabs>
          <w:tab w:val="num" w:pos="3600"/>
        </w:tabs>
        <w:ind w:left="3600" w:hanging="360"/>
      </w:pPr>
      <w:rPr>
        <w:rFonts w:ascii="Symbol" w:hAnsi="Symbol" w:cs="Calibri"/>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shd w:val="clear" w:color="auto" w:fill="FFFF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alibri" w:hAnsi="Calibri" w:cs="Calibri"/>
        <w:shd w:val="clear" w:color="auto" w:fill="FFFF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Open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Symbol" w:hAnsi="Symbol" w:cs="Symbol" w:hint="default"/>
        <w:shd w:val="clear" w:color="auto" w:fill="FFFF00"/>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08762D6"/>
    <w:multiLevelType w:val="hybridMultilevel"/>
    <w:tmpl w:val="2BC8222E"/>
    <w:lvl w:ilvl="0" w:tplc="04070001">
      <w:start w:val="1"/>
      <w:numFmt w:val="bullet"/>
      <w:lvlText w:val=""/>
      <w:lvlJc w:val="left"/>
      <w:pPr>
        <w:ind w:left="1778" w:hanging="360"/>
      </w:pPr>
      <w:rPr>
        <w:rFonts w:ascii="Symbol" w:hAnsi="Symbol" w:hint="default"/>
      </w:rPr>
    </w:lvl>
    <w:lvl w:ilvl="1" w:tplc="8832481A">
      <w:numFmt w:val="bullet"/>
      <w:lvlText w:val="-"/>
      <w:lvlJc w:val="left"/>
      <w:pPr>
        <w:ind w:left="2498" w:hanging="360"/>
      </w:pPr>
      <w:rPr>
        <w:rFonts w:ascii="Calibri" w:eastAsia="SimSun" w:hAnsi="Calibri" w:cs="Calibri"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6" w15:restartNumberingAfterBreak="0">
    <w:nsid w:val="02F4799D"/>
    <w:multiLevelType w:val="hybridMultilevel"/>
    <w:tmpl w:val="AA645D52"/>
    <w:lvl w:ilvl="0" w:tplc="6804B9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D27B64"/>
    <w:multiLevelType w:val="hybridMultilevel"/>
    <w:tmpl w:val="00A88DE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D7A6576"/>
    <w:multiLevelType w:val="hybridMultilevel"/>
    <w:tmpl w:val="0DEE9E3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D74D99"/>
    <w:multiLevelType w:val="hybridMultilevel"/>
    <w:tmpl w:val="3BD4C8A2"/>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0" w15:restartNumberingAfterBreak="0">
    <w:nsid w:val="3D1F1C0D"/>
    <w:multiLevelType w:val="hybridMultilevel"/>
    <w:tmpl w:val="C8840B6E"/>
    <w:lvl w:ilvl="0" w:tplc="228222E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54A4724D"/>
    <w:multiLevelType w:val="hybridMultilevel"/>
    <w:tmpl w:val="9D92819A"/>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5E663F8D"/>
    <w:multiLevelType w:val="hybridMultilevel"/>
    <w:tmpl w:val="844E3876"/>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E5A1226"/>
    <w:multiLevelType w:val="hybridMultilevel"/>
    <w:tmpl w:val="EE5AA9D0"/>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10"/>
  </w:num>
  <w:num w:numId="8">
    <w:abstractNumId w:val="13"/>
  </w:num>
  <w:num w:numId="9">
    <w:abstractNumId w:val="9"/>
  </w:num>
  <w:num w:numId="10">
    <w:abstractNumId w:val="5"/>
  </w:num>
  <w:num w:numId="11">
    <w:abstractNumId w:val="11"/>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23"/>
    <w:rsid w:val="000239A2"/>
    <w:rsid w:val="000616D7"/>
    <w:rsid w:val="00075048"/>
    <w:rsid w:val="000B3760"/>
    <w:rsid w:val="00102B7A"/>
    <w:rsid w:val="00122940"/>
    <w:rsid w:val="001744EC"/>
    <w:rsid w:val="001D0D11"/>
    <w:rsid w:val="00317C3A"/>
    <w:rsid w:val="003B4E9F"/>
    <w:rsid w:val="00404623"/>
    <w:rsid w:val="004B1BFB"/>
    <w:rsid w:val="00627F45"/>
    <w:rsid w:val="0065030D"/>
    <w:rsid w:val="006503CA"/>
    <w:rsid w:val="00687184"/>
    <w:rsid w:val="006D777B"/>
    <w:rsid w:val="007441DF"/>
    <w:rsid w:val="0075456D"/>
    <w:rsid w:val="007873F7"/>
    <w:rsid w:val="007A135B"/>
    <w:rsid w:val="00817665"/>
    <w:rsid w:val="00967419"/>
    <w:rsid w:val="009A4AD6"/>
    <w:rsid w:val="009C61F3"/>
    <w:rsid w:val="00A87F3D"/>
    <w:rsid w:val="00AB4128"/>
    <w:rsid w:val="00B770D5"/>
    <w:rsid w:val="00BB035B"/>
    <w:rsid w:val="00BB7B75"/>
    <w:rsid w:val="00BD0C10"/>
    <w:rsid w:val="00BD4CCE"/>
    <w:rsid w:val="00BF684A"/>
    <w:rsid w:val="00C40DF8"/>
    <w:rsid w:val="00C44A55"/>
    <w:rsid w:val="00C723BF"/>
    <w:rsid w:val="00D84C08"/>
    <w:rsid w:val="00E44AF1"/>
    <w:rsid w:val="00E85A35"/>
    <w:rsid w:val="00F36C19"/>
    <w:rsid w:val="00F9367D"/>
    <w:rsid w:val="00FB650B"/>
    <w:rsid w:val="00FC4080"/>
    <w:rsid w:val="44B2BD0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118DB2F"/>
  <w15:chartTrackingRefBased/>
  <w15:docId w15:val="{2918D402-F60A-433E-980B-634F8480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Calibri" w:hAnsi="Calibri" w:cs="Calibri"/>
    </w:rPr>
  </w:style>
  <w:style w:type="character" w:customStyle="1" w:styleId="WW8Num2z0">
    <w:name w:val="WW8Num2z0"/>
    <w:rPr>
      <w:rFonts w:ascii="Calibri" w:hAnsi="Calibri" w:cs="Calibri"/>
      <w:shd w:val="clear" w:color="auto" w:fill="FFFF00"/>
    </w:rPr>
  </w:style>
  <w:style w:type="character" w:customStyle="1" w:styleId="WW8Num2z1">
    <w:name w:val="WW8Num2z1"/>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4z0">
    <w:name w:val="WW8Num4z0"/>
    <w:rPr>
      <w:rFonts w:ascii="Symbol" w:hAnsi="Symbol" w:cs="Symbol" w:hint="default"/>
      <w:shd w:val="clear" w:color="auto" w:fill="FFFF00"/>
    </w:rPr>
  </w:style>
  <w:style w:type="character" w:customStyle="1" w:styleId="WW8Num5z0">
    <w:name w:val="WW8Num5z0"/>
    <w:rPr>
      <w:rFonts w:ascii="Calibri" w:hAnsi="Calibri" w:cs="Calibri"/>
      <w:shd w:val="clear" w:color="auto" w:fill="FFFF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4">
    <w:name w:val="Absatz-Standardschriftart4"/>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3">
    <w:name w:val="Absatz-Standardschriftart3"/>
  </w:style>
  <w:style w:type="character" w:customStyle="1" w:styleId="WW8Num2z2">
    <w:name w:val="WW8Num2z2"/>
    <w:rPr>
      <w:rFonts w:ascii="Calibri" w:hAnsi="Calibri" w:cs="Calibri"/>
    </w:rPr>
  </w:style>
  <w:style w:type="character" w:customStyle="1" w:styleId="Absatz-Standardschriftart2">
    <w:name w:val="Absatz-Standardschriftart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customStyle="1" w:styleId="Kommentarzeichen1">
    <w:name w:val="Kommentarzeichen1"/>
    <w:rPr>
      <w:sz w:val="16"/>
      <w:szCs w:val="16"/>
    </w:rPr>
  </w:style>
  <w:style w:type="character" w:customStyle="1" w:styleId="ZchnZchn1">
    <w:name w:val="Zchn Zchn1"/>
    <w:rPr>
      <w:rFonts w:eastAsia="SimSun" w:cs="Mangal"/>
      <w:kern w:val="1"/>
      <w:szCs w:val="18"/>
      <w:lang w:eastAsia="hi-IN" w:bidi="hi-IN"/>
    </w:rPr>
  </w:style>
  <w:style w:type="character" w:customStyle="1" w:styleId="ZchnZchn">
    <w:name w:val="Zchn Zchn"/>
    <w:rPr>
      <w:rFonts w:eastAsia="SimSun" w:cs="Mangal"/>
      <w:b/>
      <w:bCs/>
      <w:kern w:val="1"/>
      <w:szCs w:val="18"/>
      <w:lang w:eastAsia="hi-IN" w:bidi="hi-IN"/>
    </w:rPr>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5">
    <w:name w:val="Beschriftung5"/>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4">
    <w:name w:val="Beschriftung4"/>
    <w:basedOn w:val="Standard"/>
    <w:pPr>
      <w:suppressLineNumbers/>
      <w:spacing w:before="120" w:after="120"/>
    </w:pPr>
    <w:rPr>
      <w:i/>
      <w:iCs/>
    </w:rPr>
  </w:style>
  <w:style w:type="paragraph" w:customStyle="1" w:styleId="Beschriftung3">
    <w:name w:val="Beschriftung3"/>
    <w:basedOn w:val="Standard"/>
    <w:pPr>
      <w:suppressLineNumbers/>
      <w:spacing w:before="120" w:after="120"/>
    </w:pPr>
    <w:rPr>
      <w:i/>
      <w:iCs/>
    </w:r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18"/>
    </w:rPr>
  </w:style>
  <w:style w:type="paragraph" w:styleId="Kommentarthema">
    <w:name w:val="annotation subject"/>
    <w:basedOn w:val="Kommentartext1"/>
    <w:next w:val="Kommentartext1"/>
    <w:rPr>
      <w:b/>
      <w:bCs/>
    </w:rPr>
  </w:style>
  <w:style w:type="paragraph" w:styleId="Kopfzeile">
    <w:name w:val="header"/>
    <w:basedOn w:val="Standard"/>
    <w:link w:val="KopfzeileZchn"/>
    <w:rsid w:val="009A4AD6"/>
    <w:pPr>
      <w:tabs>
        <w:tab w:val="center" w:pos="4536"/>
        <w:tab w:val="right" w:pos="9072"/>
      </w:tabs>
    </w:pPr>
    <w:rPr>
      <w:szCs w:val="21"/>
    </w:rPr>
  </w:style>
  <w:style w:type="character" w:customStyle="1" w:styleId="KopfzeileZchn">
    <w:name w:val="Kopfzeile Zchn"/>
    <w:link w:val="Kopfzeile"/>
    <w:rsid w:val="009A4AD6"/>
    <w:rPr>
      <w:rFonts w:eastAsia="SimSun" w:cs="Mangal"/>
      <w:kern w:val="1"/>
      <w:sz w:val="24"/>
      <w:szCs w:val="21"/>
      <w:lang w:eastAsia="hi-IN" w:bidi="hi-IN"/>
    </w:rPr>
  </w:style>
  <w:style w:type="paragraph" w:styleId="Fuzeile">
    <w:name w:val="footer"/>
    <w:basedOn w:val="Standard"/>
    <w:link w:val="FuzeileZchn"/>
    <w:rsid w:val="009A4AD6"/>
    <w:pPr>
      <w:tabs>
        <w:tab w:val="center" w:pos="4536"/>
        <w:tab w:val="right" w:pos="9072"/>
      </w:tabs>
    </w:pPr>
    <w:rPr>
      <w:szCs w:val="21"/>
    </w:rPr>
  </w:style>
  <w:style w:type="character" w:customStyle="1" w:styleId="FuzeileZchn">
    <w:name w:val="Fußzeile Zchn"/>
    <w:link w:val="Fuzeile"/>
    <w:rsid w:val="009A4AD6"/>
    <w:rPr>
      <w:rFonts w:eastAsia="SimSun" w:cs="Mangal"/>
      <w:kern w:val="1"/>
      <w:sz w:val="24"/>
      <w:szCs w:val="21"/>
      <w:lang w:eastAsia="hi-IN" w:bidi="hi-IN"/>
    </w:rPr>
  </w:style>
  <w:style w:type="character" w:styleId="Kommentarzeichen">
    <w:name w:val="annotation reference"/>
    <w:rsid w:val="00B770D5"/>
    <w:rPr>
      <w:sz w:val="16"/>
      <w:szCs w:val="16"/>
    </w:rPr>
  </w:style>
  <w:style w:type="paragraph" w:styleId="Kommentartext">
    <w:name w:val="annotation text"/>
    <w:basedOn w:val="Standard"/>
    <w:link w:val="KommentartextZchn"/>
    <w:rsid w:val="00B770D5"/>
    <w:rPr>
      <w:sz w:val="20"/>
      <w:szCs w:val="18"/>
    </w:rPr>
  </w:style>
  <w:style w:type="character" w:customStyle="1" w:styleId="KommentartextZchn">
    <w:name w:val="Kommentartext Zchn"/>
    <w:link w:val="Kommentartext"/>
    <w:rsid w:val="00B770D5"/>
    <w:rPr>
      <w:rFonts w:eastAsia="SimSun" w:cs="Mangal"/>
      <w:kern w:val="1"/>
      <w:szCs w:val="18"/>
      <w:lang w:eastAsia="hi-IN" w:bidi="hi-IN"/>
    </w:rPr>
  </w:style>
  <w:style w:type="paragraph" w:styleId="Listenabsatz">
    <w:name w:val="List Paragraph"/>
    <w:basedOn w:val="Standard"/>
    <w:uiPriority w:val="34"/>
    <w:qFormat/>
    <w:rsid w:val="00C723BF"/>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ab-muenchen.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3E17-FC7F-4605-922A-63037A9B6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6468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Demeter</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Schmid</dc:creator>
  <cp:keywords/>
  <cp:lastModifiedBy>Alexander Fürlinger</cp:lastModifiedBy>
  <cp:revision>8</cp:revision>
  <cp:lastPrinted>1899-12-31T23:00:00Z</cp:lastPrinted>
  <dcterms:created xsi:type="dcterms:W3CDTF">2020-10-21T12:38:00Z</dcterms:created>
  <dcterms:modified xsi:type="dcterms:W3CDTF">2020-10-23T12:02:00Z</dcterms:modified>
</cp:coreProperties>
</file>